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60B2" w14:textId="77777777" w:rsidR="003A05F5" w:rsidRDefault="003A05F5" w:rsidP="00E966C1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14:paraId="181203FA" w14:textId="3F5A7A2D" w:rsidR="003A05F5" w:rsidRPr="008E555B" w:rsidRDefault="00E966C1" w:rsidP="001A7572">
      <w:pPr>
        <w:spacing w:line="360" w:lineRule="auto"/>
        <w:rPr>
          <w:sz w:val="18"/>
          <w:szCs w:val="18"/>
        </w:rPr>
      </w:pPr>
      <w:r w:rsidRPr="003339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6BD11" wp14:editId="4FC346DB">
                <wp:simplePos x="0" y="0"/>
                <wp:positionH relativeFrom="column">
                  <wp:posOffset>3157855</wp:posOffset>
                </wp:positionH>
                <wp:positionV relativeFrom="paragraph">
                  <wp:posOffset>46355</wp:posOffset>
                </wp:positionV>
                <wp:extent cx="3213100" cy="1504950"/>
                <wp:effectExtent l="0" t="0" r="25400" b="19050"/>
                <wp:wrapSquare wrapText="bothSides"/>
                <wp:docPr id="20450590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F5FE" w14:textId="46D6ED2C" w:rsidR="00B6226D" w:rsidRDefault="00B6226D" w:rsidP="00456E49">
                            <w:r>
                              <w:t>Data oraz godzina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8.65pt;margin-top:3.65pt;width:253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">
                <v:textbox>
                  <w:txbxContent>
                    <w:p w14:paraId="15DFF5FE" w14:textId="46D6ED2C" w:rsidR="00B6226D" w:rsidRDefault="00B6226D" w:rsidP="00456E49">
                      <w:r>
                        <w:t>Data oraz godzina wpływu: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22FB8" w14:textId="2147176D" w:rsidR="00456E49" w:rsidRPr="003339A4" w:rsidRDefault="00456E49" w:rsidP="00456E49">
      <w:pPr>
        <w:spacing w:line="360" w:lineRule="auto"/>
        <w:rPr>
          <w:sz w:val="22"/>
        </w:rPr>
      </w:pPr>
      <w:r w:rsidRPr="003339A4">
        <w:rPr>
          <w:b/>
          <w:sz w:val="22"/>
        </w:rPr>
        <w:t>UWAGA:</w:t>
      </w:r>
      <w:r w:rsidRPr="003339A4">
        <w:rPr>
          <w:sz w:val="22"/>
        </w:rPr>
        <w:t xml:space="preserve"> </w:t>
      </w:r>
    </w:p>
    <w:p w14:paraId="6C1D80F4" w14:textId="076AF1C3" w:rsidR="00456E49" w:rsidRPr="003339A4" w:rsidRDefault="00456E49" w:rsidP="00456E49">
      <w:pPr>
        <w:rPr>
          <w:sz w:val="22"/>
        </w:rPr>
      </w:pPr>
      <w:r w:rsidRPr="003339A4">
        <w:rPr>
          <w:sz w:val="22"/>
        </w:rPr>
        <w:t>Wniosek należy wypełnić czytelnie, WIELKIMI literami, bez skreśleń i</w:t>
      </w:r>
      <w:r>
        <w:rPr>
          <w:sz w:val="22"/>
        </w:rPr>
        <w:t> </w:t>
      </w:r>
      <w:r w:rsidR="00BE2B33">
        <w:rPr>
          <w:sz w:val="22"/>
        </w:rPr>
        <w:t>poprawek.</w:t>
      </w:r>
    </w:p>
    <w:p w14:paraId="42E90C0C" w14:textId="77777777" w:rsidR="00456E49" w:rsidRPr="003339A4" w:rsidRDefault="00456E49" w:rsidP="00456E49">
      <w:pPr>
        <w:spacing w:line="360" w:lineRule="auto"/>
        <w:rPr>
          <w:i/>
          <w:sz w:val="22"/>
        </w:rPr>
      </w:pPr>
    </w:p>
    <w:p w14:paraId="11B7F126" w14:textId="77777777" w:rsidR="00AA350B" w:rsidRDefault="00AA350B"/>
    <w:p w14:paraId="0D9C82C1" w14:textId="77777777" w:rsidR="00456E49" w:rsidRDefault="00456E49"/>
    <w:p w14:paraId="6319AC1C" w14:textId="77777777" w:rsidR="00456E49" w:rsidRDefault="00456E49"/>
    <w:p w14:paraId="1066DE8A" w14:textId="77777777" w:rsidR="00456E49" w:rsidRDefault="00456E49"/>
    <w:p w14:paraId="6051B1F6" w14:textId="77777777" w:rsidR="00456E49" w:rsidRDefault="00456E49"/>
    <w:p w14:paraId="5F32D37D" w14:textId="1DD2C93E" w:rsidR="00456E49" w:rsidRDefault="00746137">
      <w:r>
        <w:tab/>
      </w:r>
    </w:p>
    <w:p w14:paraId="5D849412" w14:textId="77777777" w:rsidR="00456E49" w:rsidRPr="00B6226D" w:rsidRDefault="00456E49" w:rsidP="00456E49">
      <w:pPr>
        <w:pStyle w:val="Nagwek1"/>
        <w:rPr>
          <w:sz w:val="28"/>
          <w:szCs w:val="28"/>
        </w:rPr>
      </w:pPr>
      <w:r w:rsidRPr="00B6226D">
        <w:rPr>
          <w:sz w:val="28"/>
          <w:szCs w:val="28"/>
        </w:rPr>
        <w:t xml:space="preserve">WNIOSEK </w:t>
      </w:r>
    </w:p>
    <w:p w14:paraId="42316270" w14:textId="77777777" w:rsidR="00456E49" w:rsidRPr="00B6226D" w:rsidRDefault="00456E49" w:rsidP="00456E49">
      <w:pPr>
        <w:pStyle w:val="Nagwek1"/>
        <w:rPr>
          <w:sz w:val="28"/>
          <w:szCs w:val="28"/>
        </w:rPr>
      </w:pPr>
      <w:bookmarkStart w:id="1" w:name="_Hlk105027579"/>
      <w:r w:rsidRPr="00B6226D">
        <w:rPr>
          <w:sz w:val="28"/>
          <w:szCs w:val="28"/>
        </w:rPr>
        <w:t xml:space="preserve">o </w:t>
      </w:r>
      <w:bookmarkStart w:id="2" w:name="_Hlk105028096"/>
      <w:r w:rsidRPr="00B6226D">
        <w:rPr>
          <w:sz w:val="28"/>
          <w:szCs w:val="28"/>
        </w:rPr>
        <w:t xml:space="preserve">zawarcie umowy najmu lokalu mieszkalnego w budynku mieszkalnym </w:t>
      </w:r>
    </w:p>
    <w:p w14:paraId="24C1C405" w14:textId="77777777" w:rsidR="00E327F0" w:rsidRPr="00B6226D" w:rsidRDefault="00456E49" w:rsidP="00456E49">
      <w:pPr>
        <w:pStyle w:val="Nagwek1"/>
        <w:rPr>
          <w:sz w:val="28"/>
          <w:szCs w:val="28"/>
        </w:rPr>
      </w:pPr>
      <w:r w:rsidRPr="00B6226D">
        <w:rPr>
          <w:sz w:val="28"/>
          <w:szCs w:val="28"/>
        </w:rPr>
        <w:t xml:space="preserve">w </w:t>
      </w:r>
      <w:bookmarkStart w:id="3" w:name="_Hlk104762389"/>
      <w:r w:rsidR="00E327F0" w:rsidRPr="00B6226D">
        <w:rPr>
          <w:sz w:val="28"/>
          <w:szCs w:val="28"/>
        </w:rPr>
        <w:t xml:space="preserve">Hrubieszowie na działce nr 813/15 obręb Śródmieście </w:t>
      </w:r>
    </w:p>
    <w:p w14:paraId="7B9A2BBD" w14:textId="3889C424" w:rsidR="00456E49" w:rsidRPr="00B6226D" w:rsidRDefault="00746137" w:rsidP="00456E49">
      <w:pPr>
        <w:pStyle w:val="Nagwek1"/>
        <w:rPr>
          <w:sz w:val="28"/>
          <w:szCs w:val="28"/>
        </w:rPr>
      </w:pPr>
      <w:r w:rsidRPr="00B6226D">
        <w:rPr>
          <w:sz w:val="28"/>
          <w:szCs w:val="28"/>
        </w:rPr>
        <w:t xml:space="preserve">z zasobu </w:t>
      </w:r>
      <w:r w:rsidR="001E5F7C" w:rsidRPr="00B6226D">
        <w:rPr>
          <w:sz w:val="28"/>
          <w:szCs w:val="28"/>
        </w:rPr>
        <w:t>SIM Lubelskie sp. z o.o.</w:t>
      </w:r>
    </w:p>
    <w:p w14:paraId="57AE4F6B" w14:textId="77777777" w:rsidR="00B6226D" w:rsidRDefault="00B6226D" w:rsidP="00B6226D"/>
    <w:p w14:paraId="5529A837" w14:textId="77777777" w:rsidR="00B6226D" w:rsidRPr="00B6226D" w:rsidRDefault="00B6226D" w:rsidP="00B6226D"/>
    <w:p w14:paraId="09A572A6" w14:textId="77777777" w:rsidR="00456E49" w:rsidRDefault="00456E49" w:rsidP="00456E49">
      <w:pPr>
        <w:rPr>
          <w:highlight w:val="yellow"/>
        </w:rPr>
      </w:pPr>
    </w:p>
    <w:p w14:paraId="58A425EE" w14:textId="77777777" w:rsidR="00456E49" w:rsidRPr="0018001F" w:rsidRDefault="00456E49" w:rsidP="00456E49">
      <w:pPr>
        <w:numPr>
          <w:ilvl w:val="0"/>
          <w:numId w:val="1"/>
        </w:numPr>
        <w:ind w:left="142" w:hanging="284"/>
        <w:rPr>
          <w:b/>
          <w:sz w:val="24"/>
          <w:szCs w:val="24"/>
        </w:rPr>
      </w:pPr>
      <w:r w:rsidRPr="0018001F">
        <w:rPr>
          <w:b/>
          <w:sz w:val="24"/>
          <w:szCs w:val="24"/>
        </w:rPr>
        <w:t>Dane dotyczące wnioskodawcy (wypełnia wnioskodawca)</w:t>
      </w:r>
    </w:p>
    <w:p w14:paraId="2C4FF9CC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6E49" w:rsidRPr="0018001F" w14:paraId="06A9D0C6" w14:textId="77777777" w:rsidTr="00B6226D">
        <w:trPr>
          <w:trHeight w:val="378"/>
        </w:trPr>
        <w:tc>
          <w:tcPr>
            <w:tcW w:w="10487" w:type="dxa"/>
            <w:shd w:val="clear" w:color="auto" w:fill="auto"/>
          </w:tcPr>
          <w:p w14:paraId="132ED4E3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</w:tr>
    </w:tbl>
    <w:p w14:paraId="3BBAFA45" w14:textId="77777777" w:rsidR="00456E49" w:rsidRPr="0018001F" w:rsidRDefault="00456E49" w:rsidP="00456E49">
      <w:pPr>
        <w:rPr>
          <w:sz w:val="24"/>
          <w:szCs w:val="24"/>
        </w:rPr>
      </w:pPr>
      <w:r w:rsidRPr="0018001F">
        <w:rPr>
          <w:sz w:val="24"/>
          <w:szCs w:val="24"/>
        </w:rPr>
        <w:t>Imię</w:t>
      </w:r>
    </w:p>
    <w:p w14:paraId="0F2007B4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6E49" w:rsidRPr="0018001F" w14:paraId="1CCE9609" w14:textId="77777777" w:rsidTr="00B6226D">
        <w:trPr>
          <w:trHeight w:val="374"/>
        </w:trPr>
        <w:tc>
          <w:tcPr>
            <w:tcW w:w="10487" w:type="dxa"/>
            <w:shd w:val="clear" w:color="auto" w:fill="auto"/>
          </w:tcPr>
          <w:p w14:paraId="5AD447AD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</w:tr>
    </w:tbl>
    <w:p w14:paraId="3C5E971C" w14:textId="77777777" w:rsidR="00456E49" w:rsidRPr="0018001F" w:rsidRDefault="00456E49" w:rsidP="00456E49">
      <w:pPr>
        <w:rPr>
          <w:sz w:val="24"/>
          <w:szCs w:val="24"/>
        </w:rPr>
      </w:pPr>
      <w:r w:rsidRPr="0018001F">
        <w:rPr>
          <w:sz w:val="24"/>
          <w:szCs w:val="24"/>
        </w:rPr>
        <w:t>Nazwisko</w:t>
      </w:r>
    </w:p>
    <w:p w14:paraId="13D7DDB9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6E49" w:rsidRPr="0018001F" w14:paraId="5007DAC9" w14:textId="77777777" w:rsidTr="00B6226D">
        <w:trPr>
          <w:trHeight w:val="370"/>
        </w:trPr>
        <w:tc>
          <w:tcPr>
            <w:tcW w:w="10487" w:type="dxa"/>
            <w:shd w:val="clear" w:color="auto" w:fill="auto"/>
          </w:tcPr>
          <w:p w14:paraId="5B61BFCC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</w:tr>
    </w:tbl>
    <w:p w14:paraId="58613D84" w14:textId="77777777" w:rsidR="00456E49" w:rsidRPr="0018001F" w:rsidRDefault="00456E49" w:rsidP="00456E49">
      <w:pPr>
        <w:rPr>
          <w:sz w:val="24"/>
          <w:szCs w:val="24"/>
        </w:rPr>
      </w:pPr>
      <w:r w:rsidRPr="0018001F">
        <w:rPr>
          <w:sz w:val="24"/>
          <w:szCs w:val="24"/>
        </w:rPr>
        <w:t>Adres zamieszkania (ulica, nr budynku, nr lokalu)</w:t>
      </w:r>
    </w:p>
    <w:p w14:paraId="2581CB65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49"/>
        <w:gridCol w:w="296"/>
        <w:gridCol w:w="222"/>
        <w:gridCol w:w="259"/>
        <w:gridCol w:w="278"/>
        <w:gridCol w:w="337"/>
        <w:gridCol w:w="7425"/>
      </w:tblGrid>
      <w:tr w:rsidR="00456E49" w:rsidRPr="0018001F" w14:paraId="1C65BFDA" w14:textId="77777777" w:rsidTr="00B6226D">
        <w:trPr>
          <w:trHeight w:val="366"/>
        </w:trPr>
        <w:tc>
          <w:tcPr>
            <w:tcW w:w="222" w:type="dxa"/>
            <w:shd w:val="clear" w:color="auto" w:fill="auto"/>
          </w:tcPr>
          <w:p w14:paraId="7F649E61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14:paraId="521CF463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BD84B43" w14:textId="77777777" w:rsidR="00456E49" w:rsidRPr="0018001F" w:rsidRDefault="00456E49" w:rsidP="00B6226D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3CC2640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14:paraId="79E44814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45AE1795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CB93C2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16F05125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</w:tr>
    </w:tbl>
    <w:p w14:paraId="067DC5A5" w14:textId="77777777" w:rsidR="00456E49" w:rsidRPr="0018001F" w:rsidRDefault="00456E49" w:rsidP="00456E49">
      <w:pPr>
        <w:rPr>
          <w:sz w:val="24"/>
          <w:szCs w:val="24"/>
        </w:rPr>
      </w:pPr>
      <w:r w:rsidRPr="0018001F">
        <w:rPr>
          <w:sz w:val="24"/>
          <w:szCs w:val="24"/>
        </w:rPr>
        <w:t>Adres zamieszkania (kod pocztowy, miejscowość)</w:t>
      </w:r>
    </w:p>
    <w:p w14:paraId="22140E4E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56E49" w:rsidRPr="0018001F" w14:paraId="1580FEB6" w14:textId="77777777" w:rsidTr="00B6226D">
        <w:trPr>
          <w:trHeight w:val="376"/>
        </w:trPr>
        <w:tc>
          <w:tcPr>
            <w:tcW w:w="10487" w:type="dxa"/>
            <w:shd w:val="clear" w:color="auto" w:fill="auto"/>
          </w:tcPr>
          <w:p w14:paraId="7675851F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</w:tr>
    </w:tbl>
    <w:p w14:paraId="10B836C1" w14:textId="314ED117" w:rsidR="00456E49" w:rsidRPr="0018001F" w:rsidRDefault="00456E49" w:rsidP="00456E49">
      <w:pPr>
        <w:rPr>
          <w:sz w:val="24"/>
          <w:szCs w:val="24"/>
        </w:rPr>
      </w:pPr>
      <w:r w:rsidRPr="0018001F">
        <w:rPr>
          <w:sz w:val="24"/>
          <w:szCs w:val="24"/>
        </w:rPr>
        <w:t>Adres korespondencyjny (ulica, nr budynku, nr lokalu)</w:t>
      </w:r>
      <w:r w:rsidR="00E966C1">
        <w:rPr>
          <w:sz w:val="24"/>
          <w:szCs w:val="24"/>
        </w:rPr>
        <w:t xml:space="preserve"> – wpisać jeżeli inny niż adres zamieszkania</w:t>
      </w:r>
    </w:p>
    <w:p w14:paraId="06194B28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49"/>
        <w:gridCol w:w="296"/>
        <w:gridCol w:w="222"/>
        <w:gridCol w:w="259"/>
        <w:gridCol w:w="278"/>
        <w:gridCol w:w="337"/>
        <w:gridCol w:w="7425"/>
      </w:tblGrid>
      <w:tr w:rsidR="00456E49" w:rsidRPr="0018001F" w14:paraId="51B4753C" w14:textId="77777777" w:rsidTr="00B6226D">
        <w:trPr>
          <w:trHeight w:val="372"/>
        </w:trPr>
        <w:tc>
          <w:tcPr>
            <w:tcW w:w="222" w:type="dxa"/>
            <w:shd w:val="clear" w:color="auto" w:fill="auto"/>
          </w:tcPr>
          <w:p w14:paraId="1364E41F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</w:tcPr>
          <w:p w14:paraId="209041A5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331C40" w14:textId="77777777" w:rsidR="00456E49" w:rsidRPr="0018001F" w:rsidRDefault="00456E49" w:rsidP="00B6226D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CF9DC4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14:paraId="6FE42BDC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F7397F3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991706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7C152189" w14:textId="77777777" w:rsidR="00456E49" w:rsidRPr="0018001F" w:rsidRDefault="00456E49" w:rsidP="00B6226D">
            <w:pPr>
              <w:rPr>
                <w:sz w:val="24"/>
                <w:szCs w:val="24"/>
              </w:rPr>
            </w:pPr>
          </w:p>
        </w:tc>
      </w:tr>
    </w:tbl>
    <w:p w14:paraId="1302715E" w14:textId="3ADD1D19" w:rsidR="00456E49" w:rsidRPr="0018001F" w:rsidRDefault="00456E49" w:rsidP="00456E49">
      <w:pPr>
        <w:rPr>
          <w:sz w:val="24"/>
          <w:szCs w:val="24"/>
        </w:rPr>
      </w:pPr>
      <w:r w:rsidRPr="0018001F">
        <w:rPr>
          <w:sz w:val="24"/>
          <w:szCs w:val="24"/>
        </w:rPr>
        <w:t>Adres korespondencyjny (kod pocztowy, miejscowość)</w:t>
      </w:r>
      <w:r w:rsidR="00E966C1">
        <w:rPr>
          <w:sz w:val="24"/>
          <w:szCs w:val="24"/>
        </w:rPr>
        <w:t xml:space="preserve"> – wpisać jeżeli inny niż adres zamieszkania</w:t>
      </w:r>
    </w:p>
    <w:p w14:paraId="5FC3CC35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56E49" w:rsidRPr="0018001F" w14:paraId="2002F89C" w14:textId="77777777" w:rsidTr="00370866">
        <w:trPr>
          <w:trHeight w:val="368"/>
        </w:trPr>
        <w:tc>
          <w:tcPr>
            <w:tcW w:w="250" w:type="dxa"/>
            <w:shd w:val="clear" w:color="auto" w:fill="auto"/>
          </w:tcPr>
          <w:p w14:paraId="757DFBC5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7D30B1B1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01DE0B1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541B6DA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51086C9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60FB2B2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3474329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FE85655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F44DDEF" w14:textId="77777777" w:rsidR="00456E49" w:rsidRPr="0018001F" w:rsidRDefault="00456E49" w:rsidP="00370866">
            <w:pPr>
              <w:rPr>
                <w:sz w:val="24"/>
                <w:szCs w:val="24"/>
              </w:rPr>
            </w:pPr>
          </w:p>
        </w:tc>
      </w:tr>
    </w:tbl>
    <w:p w14:paraId="2D0849E5" w14:textId="1C4925D9" w:rsidR="00456E49" w:rsidRPr="0018001F" w:rsidRDefault="00370866" w:rsidP="00370866">
      <w:pPr>
        <w:ind w:firstLine="708"/>
        <w:rPr>
          <w:sz w:val="24"/>
          <w:szCs w:val="24"/>
        </w:rPr>
      </w:pPr>
      <w:r w:rsidRPr="0018001F">
        <w:rPr>
          <w:sz w:val="24"/>
          <w:szCs w:val="24"/>
        </w:rPr>
        <w:br w:type="textWrapping" w:clear="all"/>
      </w:r>
      <w:r w:rsidR="00456E49" w:rsidRPr="0018001F">
        <w:rPr>
          <w:sz w:val="24"/>
          <w:szCs w:val="24"/>
        </w:rPr>
        <w:t xml:space="preserve">Nr telefonu </w:t>
      </w:r>
      <w:r w:rsidR="00C17C88">
        <w:rPr>
          <w:sz w:val="24"/>
          <w:szCs w:val="24"/>
        </w:rPr>
        <w:t>**</w:t>
      </w:r>
    </w:p>
    <w:p w14:paraId="3207AC23" w14:textId="77777777" w:rsidR="00456E49" w:rsidRPr="0018001F" w:rsidRDefault="00456E49" w:rsidP="00456E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866" w:rsidRPr="0018001F" w14:paraId="7452672D" w14:textId="77777777" w:rsidTr="00B6226D">
        <w:trPr>
          <w:trHeight w:val="370"/>
        </w:trPr>
        <w:tc>
          <w:tcPr>
            <w:tcW w:w="10487" w:type="dxa"/>
            <w:shd w:val="clear" w:color="auto" w:fill="auto"/>
          </w:tcPr>
          <w:p w14:paraId="6BF01494" w14:textId="77777777" w:rsidR="00370866" w:rsidRPr="0018001F" w:rsidRDefault="00370866" w:rsidP="00B6226D">
            <w:pPr>
              <w:rPr>
                <w:sz w:val="24"/>
                <w:szCs w:val="24"/>
              </w:rPr>
            </w:pPr>
          </w:p>
        </w:tc>
      </w:tr>
    </w:tbl>
    <w:p w14:paraId="184D1B77" w14:textId="030D9C6F" w:rsidR="00370866" w:rsidRPr="0018001F" w:rsidRDefault="00370866" w:rsidP="00370866">
      <w:pPr>
        <w:rPr>
          <w:sz w:val="24"/>
          <w:szCs w:val="24"/>
        </w:rPr>
      </w:pPr>
      <w:r w:rsidRPr="0018001F">
        <w:rPr>
          <w:sz w:val="24"/>
          <w:szCs w:val="24"/>
        </w:rPr>
        <w:t>Adres e- mail</w:t>
      </w:r>
      <w:r w:rsidR="00C17C88">
        <w:rPr>
          <w:sz w:val="24"/>
          <w:szCs w:val="24"/>
        </w:rPr>
        <w:t xml:space="preserve"> **</w:t>
      </w:r>
    </w:p>
    <w:p w14:paraId="3BA010A4" w14:textId="77777777" w:rsidR="00370866" w:rsidRPr="0018001F" w:rsidRDefault="00370866" w:rsidP="00456E49">
      <w:pPr>
        <w:rPr>
          <w:sz w:val="24"/>
          <w:szCs w:val="24"/>
        </w:rPr>
      </w:pPr>
    </w:p>
    <w:p w14:paraId="6B637B4D" w14:textId="1993FADA" w:rsidR="00456E49" w:rsidRPr="00E959DD" w:rsidRDefault="005A0F92" w:rsidP="00456E49">
      <w:pPr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E959DD">
        <w:rPr>
          <w:b/>
          <w:sz w:val="24"/>
          <w:szCs w:val="24"/>
        </w:rPr>
        <w:lastRenderedPageBreak/>
        <w:t>Preferencje wnioskodawcy dotyczące lokalu</w:t>
      </w:r>
    </w:p>
    <w:p w14:paraId="627E28D7" w14:textId="77777777" w:rsidR="00456E49" w:rsidRPr="0018001F" w:rsidRDefault="00456E49" w:rsidP="00456E49">
      <w:pPr>
        <w:rPr>
          <w:b/>
          <w:sz w:val="24"/>
          <w:szCs w:val="24"/>
        </w:rPr>
      </w:pPr>
    </w:p>
    <w:p w14:paraId="2662FAE1" w14:textId="7CA786FD" w:rsidR="00505A7B" w:rsidRPr="0018001F" w:rsidRDefault="001E5F7C" w:rsidP="00B6226D">
      <w:pPr>
        <w:pStyle w:val="Akapitzlist"/>
        <w:numPr>
          <w:ilvl w:val="0"/>
          <w:numId w:val="13"/>
        </w:numPr>
        <w:rPr>
          <w:bCs/>
          <w:sz w:val="24"/>
          <w:szCs w:val="24"/>
        </w:rPr>
      </w:pPr>
      <w:r w:rsidRPr="0018001F">
        <w:rPr>
          <w:bCs/>
          <w:sz w:val="24"/>
          <w:szCs w:val="24"/>
        </w:rPr>
        <w:t xml:space="preserve">W pierwszej kolejności </w:t>
      </w:r>
      <w:r w:rsidR="005A0F92" w:rsidRPr="0018001F">
        <w:rPr>
          <w:bCs/>
          <w:sz w:val="24"/>
          <w:szCs w:val="24"/>
        </w:rPr>
        <w:t>preferuję</w:t>
      </w:r>
      <w:r w:rsidRPr="0018001F">
        <w:rPr>
          <w:bCs/>
          <w:sz w:val="24"/>
          <w:szCs w:val="24"/>
        </w:rPr>
        <w:t xml:space="preserve"> lokal</w:t>
      </w:r>
      <w:r w:rsidR="004024B1" w:rsidRPr="0018001F">
        <w:rPr>
          <w:bCs/>
          <w:sz w:val="24"/>
          <w:szCs w:val="24"/>
        </w:rPr>
        <w:t>:</w:t>
      </w:r>
      <w:r w:rsidR="00186D28" w:rsidRPr="0018001F">
        <w:rPr>
          <w:bCs/>
          <w:sz w:val="24"/>
          <w:szCs w:val="24"/>
        </w:rPr>
        <w:t xml:space="preserve"> </w:t>
      </w:r>
    </w:p>
    <w:p w14:paraId="3AB09F2B" w14:textId="77777777" w:rsidR="00456E49" w:rsidRPr="0018001F" w:rsidRDefault="00456E49" w:rsidP="00456E49">
      <w:pPr>
        <w:rPr>
          <w:bCs/>
          <w:sz w:val="24"/>
          <w:szCs w:val="24"/>
        </w:rPr>
      </w:pPr>
    </w:p>
    <w:p w14:paraId="24D70146" w14:textId="474CDB0A" w:rsidR="00456E49" w:rsidRPr="0018001F" w:rsidRDefault="00B6226D" w:rsidP="00456E49">
      <w:pPr>
        <w:ind w:left="720"/>
        <w:rPr>
          <w:sz w:val="24"/>
          <w:szCs w:val="24"/>
          <w:highlight w:val="yellow"/>
        </w:rPr>
      </w:pPr>
      <w:r w:rsidRPr="0018001F">
        <w:rPr>
          <w:sz w:val="24"/>
          <w:szCs w:val="24"/>
          <w:highlight w:val="yellow"/>
        </w:rPr>
        <w:t xml:space="preserve"> </w:t>
      </w:r>
    </w:p>
    <w:p w14:paraId="4FFD38C4" w14:textId="4ED7830C" w:rsidR="00456E49" w:rsidRPr="0018001F" w:rsidRDefault="00C239A8" w:rsidP="00C239A8">
      <w:pPr>
        <w:rPr>
          <w:sz w:val="24"/>
          <w:szCs w:val="24"/>
        </w:rPr>
      </w:pPr>
      <w:r w:rsidRPr="0018001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A76636" wp14:editId="3CCB46CA">
                <wp:simplePos x="0" y="0"/>
                <wp:positionH relativeFrom="column">
                  <wp:posOffset>3404235</wp:posOffset>
                </wp:positionH>
                <wp:positionV relativeFrom="paragraph">
                  <wp:posOffset>16510</wp:posOffset>
                </wp:positionV>
                <wp:extent cx="418465" cy="251460"/>
                <wp:effectExtent l="9525" t="9525" r="10160" b="5715"/>
                <wp:wrapSquare wrapText="bothSides"/>
                <wp:docPr id="33407095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2E23" w14:textId="77777777" w:rsidR="00B6226D" w:rsidRDefault="00B6226D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68.05pt;margin-top:1.3pt;width:32.95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">
                <v:textbox>
                  <w:txbxContent>
                    <w:p w14:paraId="70A02E23" w14:textId="77777777" w:rsidR="00B6226D" w:rsidRDefault="00B6226D" w:rsidP="00456E49"/>
                  </w:txbxContent>
                </v:textbox>
                <w10:wrap type="square"/>
              </v:shape>
            </w:pict>
          </mc:Fallback>
        </mc:AlternateContent>
      </w:r>
      <w:r w:rsidRPr="0018001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CD9042" wp14:editId="772E4C98">
                <wp:simplePos x="0" y="0"/>
                <wp:positionH relativeFrom="column">
                  <wp:posOffset>2032000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18237113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FC9E" w14:textId="77777777" w:rsidR="00B6226D" w:rsidRDefault="00B6226D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160pt;margin-top:1.5pt;width:32.95pt;height:1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">
                <v:textbox>
                  <w:txbxContent>
                    <w:p w14:paraId="2ECDFC9E" w14:textId="77777777" w:rsidR="00B6226D" w:rsidRDefault="00B6226D" w:rsidP="00456E49"/>
                  </w:txbxContent>
                </v:textbox>
                <w10:wrap type="square"/>
              </v:shape>
            </w:pict>
          </mc:Fallback>
        </mc:AlternateContent>
      </w:r>
      <w:r w:rsidR="00F43232" w:rsidRPr="0018001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241DED" wp14:editId="7C39B53A">
                <wp:simplePos x="0" y="0"/>
                <wp:positionH relativeFrom="column">
                  <wp:posOffset>670560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1118822867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71FC" w14:textId="77777777" w:rsidR="00B6226D" w:rsidRDefault="00B6226D" w:rsidP="00456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52.8pt;margin-top:1.5pt;width:32.95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">
                <v:textbox>
                  <w:txbxContent>
                    <w:p w14:paraId="358E71FC" w14:textId="77777777" w:rsidR="00B6226D" w:rsidRDefault="00B6226D" w:rsidP="00456E49"/>
                  </w:txbxContent>
                </v:textbox>
                <w10:wrap type="square"/>
              </v:shape>
            </w:pict>
          </mc:Fallback>
        </mc:AlternateContent>
      </w:r>
      <w:r w:rsidR="00456E49" w:rsidRPr="0018001F">
        <w:rPr>
          <w:sz w:val="24"/>
          <w:szCs w:val="24"/>
        </w:rPr>
        <w:t xml:space="preserve">                               </w:t>
      </w:r>
    </w:p>
    <w:tbl>
      <w:tblPr>
        <w:tblW w:w="6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985"/>
      </w:tblGrid>
      <w:tr w:rsidR="002D5734" w:rsidRPr="0018001F" w14:paraId="35FF9F03" w14:textId="07659E6A" w:rsidTr="002D5734">
        <w:trPr>
          <w:trHeight w:val="1238"/>
        </w:trPr>
        <w:tc>
          <w:tcPr>
            <w:tcW w:w="567" w:type="dxa"/>
          </w:tcPr>
          <w:p w14:paraId="66005667" w14:textId="07B176B3" w:rsidR="002D5734" w:rsidRPr="0018001F" w:rsidRDefault="002D5734" w:rsidP="00456E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A8CEBA" w14:textId="37EA393D" w:rsidR="002D5734" w:rsidRPr="0018001F" w:rsidRDefault="002D5734" w:rsidP="00456E49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 xml:space="preserve">  </w:t>
            </w:r>
            <w:r w:rsidR="00B6226D" w:rsidRPr="0018001F">
              <w:rPr>
                <w:sz w:val="24"/>
                <w:szCs w:val="24"/>
              </w:rPr>
              <w:t xml:space="preserve"> </w:t>
            </w:r>
            <w:r w:rsidR="0018001F">
              <w:rPr>
                <w:sz w:val="24"/>
                <w:szCs w:val="24"/>
              </w:rPr>
              <w:t xml:space="preserve">   </w:t>
            </w:r>
            <w:r w:rsidRPr="0018001F">
              <w:rPr>
                <w:sz w:val="24"/>
                <w:szCs w:val="24"/>
              </w:rPr>
              <w:t xml:space="preserve"> 1 pokój + </w:t>
            </w:r>
            <w:r w:rsidR="00B6226D" w:rsidRPr="0018001F">
              <w:rPr>
                <w:sz w:val="24"/>
                <w:szCs w:val="24"/>
              </w:rPr>
              <w:t xml:space="preserve">   </w:t>
            </w:r>
            <w:r w:rsidR="00B6226D" w:rsidRPr="0018001F">
              <w:rPr>
                <w:sz w:val="24"/>
                <w:szCs w:val="24"/>
              </w:rPr>
              <w:br/>
              <w:t xml:space="preserve">    </w:t>
            </w:r>
            <w:r w:rsidR="0018001F">
              <w:rPr>
                <w:sz w:val="24"/>
                <w:szCs w:val="24"/>
              </w:rPr>
              <w:t xml:space="preserve">   </w:t>
            </w:r>
            <w:r w:rsidR="00B6226D" w:rsidRPr="0018001F">
              <w:rPr>
                <w:sz w:val="24"/>
                <w:szCs w:val="24"/>
              </w:rPr>
              <w:t xml:space="preserve"> </w:t>
            </w:r>
            <w:r w:rsidR="00594452" w:rsidRPr="0018001F">
              <w:rPr>
                <w:sz w:val="24"/>
                <w:szCs w:val="24"/>
              </w:rPr>
              <w:t>kuchnia</w:t>
            </w:r>
            <w:r w:rsidRPr="0018001F">
              <w:rPr>
                <w:sz w:val="24"/>
                <w:szCs w:val="24"/>
              </w:rPr>
              <w:br/>
              <w:t xml:space="preserve">    </w:t>
            </w:r>
            <w:r w:rsidRPr="0018001F">
              <w:rPr>
                <w:sz w:val="24"/>
                <w:szCs w:val="24"/>
              </w:rPr>
              <w:br/>
              <w:t xml:space="preserve">      </w:t>
            </w:r>
            <w:r w:rsidRPr="0018001F">
              <w:rPr>
                <w:sz w:val="24"/>
                <w:szCs w:val="24"/>
              </w:rPr>
              <w:br/>
              <w:t xml:space="preserve">               </w:t>
            </w:r>
          </w:p>
        </w:tc>
        <w:tc>
          <w:tcPr>
            <w:tcW w:w="2126" w:type="dxa"/>
          </w:tcPr>
          <w:p w14:paraId="2B07C498" w14:textId="113DE737" w:rsidR="002D5734" w:rsidRPr="0018001F" w:rsidRDefault="002D5734" w:rsidP="00456E49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 xml:space="preserve">    </w:t>
            </w:r>
            <w:r w:rsidR="0018001F">
              <w:rPr>
                <w:sz w:val="24"/>
                <w:szCs w:val="24"/>
              </w:rPr>
              <w:t xml:space="preserve">    </w:t>
            </w:r>
            <w:r w:rsidRPr="0018001F">
              <w:rPr>
                <w:sz w:val="24"/>
                <w:szCs w:val="24"/>
              </w:rPr>
              <w:t xml:space="preserve">2 pokoje + </w:t>
            </w:r>
            <w:r w:rsidR="00B6226D" w:rsidRPr="0018001F">
              <w:rPr>
                <w:sz w:val="24"/>
                <w:szCs w:val="24"/>
              </w:rPr>
              <w:t xml:space="preserve">  </w:t>
            </w:r>
            <w:r w:rsidR="00B6226D" w:rsidRPr="0018001F">
              <w:rPr>
                <w:sz w:val="24"/>
                <w:szCs w:val="24"/>
              </w:rPr>
              <w:br/>
              <w:t xml:space="preserve">    </w:t>
            </w:r>
            <w:r w:rsidR="0018001F">
              <w:rPr>
                <w:sz w:val="24"/>
                <w:szCs w:val="24"/>
              </w:rPr>
              <w:t xml:space="preserve">   </w:t>
            </w:r>
            <w:r w:rsidR="00B6226D" w:rsidRPr="0018001F">
              <w:rPr>
                <w:sz w:val="24"/>
                <w:szCs w:val="24"/>
              </w:rPr>
              <w:t xml:space="preserve">  </w:t>
            </w:r>
            <w:r w:rsidR="00594452" w:rsidRPr="0018001F">
              <w:rPr>
                <w:sz w:val="24"/>
                <w:szCs w:val="24"/>
              </w:rPr>
              <w:t>kuchnia</w:t>
            </w:r>
            <w:r w:rsidRPr="0018001F">
              <w:rPr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985" w:type="dxa"/>
          </w:tcPr>
          <w:p w14:paraId="7F98E175" w14:textId="1B8E81AD" w:rsidR="002D5734" w:rsidRPr="0018001F" w:rsidRDefault="002D5734" w:rsidP="00456E49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 xml:space="preserve">        </w:t>
            </w:r>
            <w:r w:rsidR="00B6226D" w:rsidRPr="0018001F">
              <w:rPr>
                <w:sz w:val="24"/>
                <w:szCs w:val="24"/>
              </w:rPr>
              <w:t>3</w:t>
            </w:r>
            <w:r w:rsidR="00BE2B33">
              <w:rPr>
                <w:sz w:val="24"/>
                <w:szCs w:val="24"/>
              </w:rPr>
              <w:t xml:space="preserve"> </w:t>
            </w:r>
            <w:r w:rsidRPr="0018001F">
              <w:rPr>
                <w:sz w:val="24"/>
                <w:szCs w:val="24"/>
              </w:rPr>
              <w:t xml:space="preserve">pokoje + </w:t>
            </w:r>
            <w:r w:rsidRPr="0018001F">
              <w:rPr>
                <w:sz w:val="24"/>
                <w:szCs w:val="24"/>
              </w:rPr>
              <w:br/>
            </w:r>
            <w:r w:rsidR="0018001F">
              <w:rPr>
                <w:sz w:val="24"/>
                <w:szCs w:val="24"/>
              </w:rPr>
              <w:t xml:space="preserve">     </w:t>
            </w:r>
            <w:r w:rsidR="00B6226D" w:rsidRPr="0018001F">
              <w:rPr>
                <w:sz w:val="24"/>
                <w:szCs w:val="24"/>
              </w:rPr>
              <w:t xml:space="preserve">aneks </w:t>
            </w:r>
            <w:r w:rsidRPr="0018001F">
              <w:rPr>
                <w:sz w:val="24"/>
                <w:szCs w:val="24"/>
              </w:rPr>
              <w:t>kuchenny</w:t>
            </w:r>
          </w:p>
        </w:tc>
      </w:tr>
    </w:tbl>
    <w:p w14:paraId="45E48617" w14:textId="3091CD91" w:rsidR="00456E49" w:rsidRPr="0018001F" w:rsidRDefault="00B6226D" w:rsidP="00B6226D">
      <w:pPr>
        <w:ind w:left="284"/>
        <w:rPr>
          <w:sz w:val="24"/>
          <w:szCs w:val="24"/>
        </w:rPr>
      </w:pPr>
      <w:r w:rsidRPr="0018001F">
        <w:rPr>
          <w:sz w:val="24"/>
          <w:szCs w:val="24"/>
        </w:rPr>
        <w:t>2)</w:t>
      </w:r>
      <w:r w:rsidR="00DF775D" w:rsidRPr="0018001F">
        <w:rPr>
          <w:sz w:val="24"/>
          <w:szCs w:val="24"/>
        </w:rPr>
        <w:t xml:space="preserve"> W przypadku braku dostępności mieszkania z pierwszego wyboru, </w:t>
      </w:r>
      <w:r w:rsidR="005A0F92" w:rsidRPr="0018001F">
        <w:rPr>
          <w:sz w:val="24"/>
          <w:szCs w:val="24"/>
        </w:rPr>
        <w:t>preferuję</w:t>
      </w:r>
      <w:r w:rsidR="00DF775D" w:rsidRPr="0018001F">
        <w:rPr>
          <w:sz w:val="24"/>
          <w:szCs w:val="24"/>
        </w:rPr>
        <w:t xml:space="preserve">  lokal:</w:t>
      </w:r>
    </w:p>
    <w:p w14:paraId="4FB40A59" w14:textId="27132AA1" w:rsidR="00456E49" w:rsidRPr="0018001F" w:rsidRDefault="00456E49" w:rsidP="00456E49">
      <w:pPr>
        <w:rPr>
          <w:sz w:val="24"/>
          <w:szCs w:val="24"/>
          <w:highlight w:val="yellow"/>
        </w:rPr>
      </w:pPr>
    </w:p>
    <w:bookmarkEnd w:id="1"/>
    <w:bookmarkEnd w:id="2"/>
    <w:bookmarkEnd w:id="3"/>
    <w:p w14:paraId="3C3A46DB" w14:textId="78997D94" w:rsidR="00F03EAE" w:rsidRPr="0018001F" w:rsidRDefault="00F03EAE" w:rsidP="00F03EAE">
      <w:pPr>
        <w:rPr>
          <w:bCs/>
          <w:sz w:val="24"/>
          <w:szCs w:val="24"/>
        </w:rPr>
      </w:pPr>
    </w:p>
    <w:p w14:paraId="181370E2" w14:textId="77777777" w:rsidR="005308EC" w:rsidRPr="0018001F" w:rsidRDefault="005308EC" w:rsidP="005308EC">
      <w:pPr>
        <w:ind w:left="720"/>
        <w:rPr>
          <w:sz w:val="24"/>
          <w:szCs w:val="24"/>
        </w:rPr>
      </w:pPr>
    </w:p>
    <w:p w14:paraId="4D27DCD8" w14:textId="2540853F" w:rsidR="00F03EAE" w:rsidRPr="0018001F" w:rsidRDefault="005308EC" w:rsidP="005308EC">
      <w:pPr>
        <w:ind w:left="720"/>
        <w:rPr>
          <w:sz w:val="24"/>
          <w:szCs w:val="24"/>
          <w:highlight w:val="yellow"/>
        </w:rPr>
      </w:pPr>
      <w:r w:rsidRPr="0018001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F53C3B" wp14:editId="374485FF">
                <wp:simplePos x="0" y="0"/>
                <wp:positionH relativeFrom="column">
                  <wp:posOffset>3234975</wp:posOffset>
                </wp:positionH>
                <wp:positionV relativeFrom="paragraph">
                  <wp:posOffset>16510</wp:posOffset>
                </wp:positionV>
                <wp:extent cx="418465" cy="251460"/>
                <wp:effectExtent l="9525" t="9525" r="10160" b="5715"/>
                <wp:wrapSquare wrapText="bothSides"/>
                <wp:docPr id="209567254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B1B9" w14:textId="77777777" w:rsidR="00B6226D" w:rsidRDefault="00B6226D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4.7pt;margin-top:1.3pt;width:32.95pt;height:1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">
                <v:textbox>
                  <w:txbxContent>
                    <w:p w14:paraId="4461B1B9" w14:textId="77777777" w:rsidR="00B6226D" w:rsidRDefault="00B6226D" w:rsidP="00F03EAE"/>
                  </w:txbxContent>
                </v:textbox>
                <w10:wrap type="square"/>
              </v:shape>
            </w:pict>
          </mc:Fallback>
        </mc:AlternateContent>
      </w:r>
      <w:r w:rsidRPr="0018001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754D15" wp14:editId="63098C6F">
                <wp:simplePos x="0" y="0"/>
                <wp:positionH relativeFrom="column">
                  <wp:posOffset>2016234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23588587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E39C" w14:textId="77777777" w:rsidR="00B6226D" w:rsidRDefault="00B6226D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8.75pt;margin-top:1.5pt;width:32.95pt;height:1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">
                <v:textbox>
                  <w:txbxContent>
                    <w:p w14:paraId="327FE39C" w14:textId="77777777" w:rsidR="00B6226D" w:rsidRDefault="00B6226D" w:rsidP="00F03EAE"/>
                  </w:txbxContent>
                </v:textbox>
                <w10:wrap type="square"/>
              </v:shape>
            </w:pict>
          </mc:Fallback>
        </mc:AlternateContent>
      </w:r>
      <w:r w:rsidRPr="0018001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649169" wp14:editId="3286F433">
                <wp:simplePos x="0" y="0"/>
                <wp:positionH relativeFrom="column">
                  <wp:posOffset>819018</wp:posOffset>
                </wp:positionH>
                <wp:positionV relativeFrom="paragraph">
                  <wp:posOffset>19050</wp:posOffset>
                </wp:positionV>
                <wp:extent cx="418465" cy="251460"/>
                <wp:effectExtent l="5715" t="10160" r="13970" b="5080"/>
                <wp:wrapSquare wrapText="bothSides"/>
                <wp:docPr id="153100758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5C19" w14:textId="77777777" w:rsidR="00B6226D" w:rsidRDefault="00B6226D" w:rsidP="00F0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4.5pt;margin-top:1.5pt;width:32.9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">
                <v:textbox>
                  <w:txbxContent>
                    <w:p w14:paraId="1BD05C19" w14:textId="77777777" w:rsidR="00B6226D" w:rsidRDefault="00B6226D" w:rsidP="00F03EAE"/>
                  </w:txbxContent>
                </v:textbox>
                <w10:wrap type="square"/>
              </v:shape>
            </w:pict>
          </mc:Fallback>
        </mc:AlternateContent>
      </w:r>
    </w:p>
    <w:p w14:paraId="0D503000" w14:textId="309B0D6D" w:rsidR="00F03EAE" w:rsidRPr="0018001F" w:rsidRDefault="00F03EAE" w:rsidP="00F03EAE">
      <w:pPr>
        <w:rPr>
          <w:sz w:val="24"/>
          <w:szCs w:val="24"/>
        </w:rPr>
      </w:pPr>
      <w:r w:rsidRPr="0018001F">
        <w:rPr>
          <w:sz w:val="24"/>
          <w:szCs w:val="24"/>
        </w:rPr>
        <w:t xml:space="preserve">                            </w:t>
      </w:r>
    </w:p>
    <w:tbl>
      <w:tblPr>
        <w:tblW w:w="65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985"/>
      </w:tblGrid>
      <w:tr w:rsidR="002D5734" w:rsidRPr="0018001F" w14:paraId="67D6DC0E" w14:textId="77777777" w:rsidTr="002D5734">
        <w:trPr>
          <w:trHeight w:val="1238"/>
        </w:trPr>
        <w:tc>
          <w:tcPr>
            <w:tcW w:w="709" w:type="dxa"/>
          </w:tcPr>
          <w:p w14:paraId="584E2832" w14:textId="33B1A723" w:rsidR="002D5734" w:rsidRPr="0018001F" w:rsidRDefault="002D5734" w:rsidP="00B622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68E8D8" w14:textId="58FF0483" w:rsidR="002D5734" w:rsidRPr="0018001F" w:rsidRDefault="002D5734" w:rsidP="00B6226D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 xml:space="preserve">   </w:t>
            </w:r>
            <w:r w:rsidR="0018001F">
              <w:rPr>
                <w:sz w:val="24"/>
                <w:szCs w:val="24"/>
              </w:rPr>
              <w:t xml:space="preserve">    </w:t>
            </w:r>
            <w:r w:rsidRPr="0018001F">
              <w:rPr>
                <w:sz w:val="24"/>
                <w:szCs w:val="24"/>
              </w:rPr>
              <w:t xml:space="preserve"> 1 pokój + </w:t>
            </w:r>
            <w:r w:rsidR="00B6226D" w:rsidRPr="0018001F">
              <w:rPr>
                <w:sz w:val="24"/>
                <w:szCs w:val="24"/>
              </w:rPr>
              <w:t xml:space="preserve">  </w:t>
            </w:r>
            <w:r w:rsidR="00B6226D" w:rsidRPr="0018001F">
              <w:rPr>
                <w:sz w:val="24"/>
                <w:szCs w:val="24"/>
              </w:rPr>
              <w:br/>
              <w:t xml:space="preserve">    </w:t>
            </w:r>
            <w:r w:rsidR="0018001F">
              <w:rPr>
                <w:sz w:val="24"/>
                <w:szCs w:val="24"/>
              </w:rPr>
              <w:t xml:space="preserve">    </w:t>
            </w:r>
            <w:r w:rsidR="00B6226D" w:rsidRPr="0018001F">
              <w:rPr>
                <w:sz w:val="24"/>
                <w:szCs w:val="24"/>
              </w:rPr>
              <w:t xml:space="preserve"> </w:t>
            </w:r>
            <w:r w:rsidR="00594452" w:rsidRPr="0018001F">
              <w:rPr>
                <w:sz w:val="24"/>
                <w:szCs w:val="24"/>
              </w:rPr>
              <w:t>kuchnia</w:t>
            </w:r>
            <w:r w:rsidRPr="0018001F">
              <w:rPr>
                <w:sz w:val="24"/>
                <w:szCs w:val="24"/>
              </w:rPr>
              <w:br/>
              <w:t xml:space="preserve">    </w:t>
            </w:r>
            <w:r w:rsidRPr="0018001F">
              <w:rPr>
                <w:sz w:val="24"/>
                <w:szCs w:val="24"/>
              </w:rPr>
              <w:br/>
              <w:t xml:space="preserve">      </w:t>
            </w:r>
            <w:r w:rsidRPr="0018001F">
              <w:rPr>
                <w:sz w:val="24"/>
                <w:szCs w:val="24"/>
              </w:rPr>
              <w:br/>
              <w:t xml:space="preserve">               </w:t>
            </w:r>
          </w:p>
        </w:tc>
        <w:tc>
          <w:tcPr>
            <w:tcW w:w="1842" w:type="dxa"/>
          </w:tcPr>
          <w:p w14:paraId="58B988C6" w14:textId="6B17D818" w:rsidR="002D5734" w:rsidRPr="0018001F" w:rsidRDefault="002D5734" w:rsidP="00B6226D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 xml:space="preserve">   </w:t>
            </w:r>
            <w:r w:rsidR="0018001F">
              <w:rPr>
                <w:sz w:val="24"/>
                <w:szCs w:val="24"/>
              </w:rPr>
              <w:t xml:space="preserve">   </w:t>
            </w:r>
            <w:r w:rsidRPr="0018001F">
              <w:rPr>
                <w:sz w:val="24"/>
                <w:szCs w:val="24"/>
              </w:rPr>
              <w:t xml:space="preserve">2 pokoje + </w:t>
            </w:r>
            <w:r w:rsidR="00B6226D" w:rsidRPr="0018001F">
              <w:rPr>
                <w:sz w:val="24"/>
                <w:szCs w:val="24"/>
              </w:rPr>
              <w:t xml:space="preserve">   </w:t>
            </w:r>
            <w:r w:rsidR="00B6226D" w:rsidRPr="0018001F">
              <w:rPr>
                <w:sz w:val="24"/>
                <w:szCs w:val="24"/>
              </w:rPr>
              <w:br/>
              <w:t xml:space="preserve">    </w:t>
            </w:r>
            <w:r w:rsidR="0018001F">
              <w:rPr>
                <w:sz w:val="24"/>
                <w:szCs w:val="24"/>
              </w:rPr>
              <w:t xml:space="preserve">  </w:t>
            </w:r>
            <w:r w:rsidR="00B6226D" w:rsidRPr="0018001F">
              <w:rPr>
                <w:sz w:val="24"/>
                <w:szCs w:val="24"/>
              </w:rPr>
              <w:t xml:space="preserve"> </w:t>
            </w:r>
            <w:r w:rsidR="00594452" w:rsidRPr="0018001F">
              <w:rPr>
                <w:sz w:val="24"/>
                <w:szCs w:val="24"/>
              </w:rPr>
              <w:t>kuchnia</w:t>
            </w:r>
            <w:r w:rsidRPr="0018001F">
              <w:rPr>
                <w:sz w:val="24"/>
                <w:szCs w:val="24"/>
              </w:rPr>
              <w:br/>
              <w:t xml:space="preserve">       </w:t>
            </w:r>
          </w:p>
        </w:tc>
        <w:tc>
          <w:tcPr>
            <w:tcW w:w="1985" w:type="dxa"/>
          </w:tcPr>
          <w:p w14:paraId="68E7FC5E" w14:textId="77777777" w:rsidR="002D5734" w:rsidRDefault="00B6226D" w:rsidP="00B6226D">
            <w:pPr>
              <w:rPr>
                <w:sz w:val="24"/>
                <w:szCs w:val="24"/>
              </w:rPr>
            </w:pPr>
            <w:r w:rsidRPr="0018001F">
              <w:rPr>
                <w:sz w:val="24"/>
                <w:szCs w:val="24"/>
              </w:rPr>
              <w:t xml:space="preserve">    </w:t>
            </w:r>
            <w:r w:rsidR="002D5734" w:rsidRPr="0018001F">
              <w:rPr>
                <w:sz w:val="24"/>
                <w:szCs w:val="24"/>
              </w:rPr>
              <w:t xml:space="preserve">  </w:t>
            </w:r>
            <w:r w:rsidR="0018001F">
              <w:rPr>
                <w:sz w:val="24"/>
                <w:szCs w:val="24"/>
              </w:rPr>
              <w:t xml:space="preserve"> </w:t>
            </w:r>
            <w:r w:rsidRPr="0018001F">
              <w:rPr>
                <w:sz w:val="24"/>
                <w:szCs w:val="24"/>
              </w:rPr>
              <w:t>3</w:t>
            </w:r>
            <w:r w:rsidR="00BE2B33">
              <w:rPr>
                <w:sz w:val="24"/>
                <w:szCs w:val="24"/>
              </w:rPr>
              <w:t xml:space="preserve"> </w:t>
            </w:r>
            <w:r w:rsidR="002D5734" w:rsidRPr="0018001F">
              <w:rPr>
                <w:sz w:val="24"/>
                <w:szCs w:val="24"/>
              </w:rPr>
              <w:t xml:space="preserve">pokoje + </w:t>
            </w:r>
            <w:r w:rsidR="002D5734" w:rsidRPr="0018001F">
              <w:rPr>
                <w:sz w:val="24"/>
                <w:szCs w:val="24"/>
              </w:rPr>
              <w:br/>
            </w:r>
            <w:r w:rsidR="0018001F">
              <w:rPr>
                <w:sz w:val="24"/>
                <w:szCs w:val="24"/>
              </w:rPr>
              <w:t xml:space="preserve"> </w:t>
            </w:r>
            <w:r w:rsidRPr="0018001F">
              <w:rPr>
                <w:sz w:val="24"/>
                <w:szCs w:val="24"/>
              </w:rPr>
              <w:t xml:space="preserve">aneks </w:t>
            </w:r>
            <w:r w:rsidR="002D5734" w:rsidRPr="0018001F">
              <w:rPr>
                <w:sz w:val="24"/>
                <w:szCs w:val="24"/>
              </w:rPr>
              <w:t>kuchenny</w:t>
            </w:r>
          </w:p>
          <w:p w14:paraId="60C0F9C1" w14:textId="4511820B" w:rsidR="00E959DD" w:rsidRPr="0018001F" w:rsidRDefault="00E959DD" w:rsidP="00B6226D">
            <w:pPr>
              <w:rPr>
                <w:sz w:val="24"/>
                <w:szCs w:val="24"/>
              </w:rPr>
            </w:pPr>
          </w:p>
        </w:tc>
      </w:tr>
    </w:tbl>
    <w:p w14:paraId="5D0B4ECA" w14:textId="13830ECF" w:rsidR="00E959DD" w:rsidRDefault="00E959DD" w:rsidP="00FE0B0A">
      <w:pPr>
        <w:jc w:val="both"/>
        <w:rPr>
          <w:b/>
          <w:sz w:val="24"/>
          <w:szCs w:val="24"/>
        </w:rPr>
      </w:pPr>
      <w:r w:rsidRPr="00E959DD">
        <w:rPr>
          <w:sz w:val="24"/>
          <w:szCs w:val="24"/>
        </w:rPr>
        <w:t>I</w:t>
      </w:r>
      <w:r w:rsidR="00FE0B0A" w:rsidRPr="00E959DD">
        <w:rPr>
          <w:sz w:val="24"/>
          <w:szCs w:val="24"/>
        </w:rPr>
        <w:t>II.</w:t>
      </w:r>
      <w:r w:rsidR="00FE0B0A" w:rsidRPr="00E959DD">
        <w:rPr>
          <w:b/>
          <w:sz w:val="24"/>
          <w:szCs w:val="24"/>
        </w:rPr>
        <w:t xml:space="preserve"> </w:t>
      </w:r>
      <w:r w:rsidRPr="00E959DD">
        <w:rPr>
          <w:b/>
          <w:sz w:val="24"/>
          <w:szCs w:val="24"/>
        </w:rPr>
        <w:t>Oświadczenia</w:t>
      </w:r>
    </w:p>
    <w:p w14:paraId="25DBCE61" w14:textId="77777777" w:rsidR="00E959DD" w:rsidRPr="00E959DD" w:rsidRDefault="00E959DD" w:rsidP="00FE0B0A">
      <w:pPr>
        <w:jc w:val="both"/>
        <w:rPr>
          <w:b/>
          <w:sz w:val="24"/>
          <w:szCs w:val="24"/>
        </w:rPr>
      </w:pPr>
    </w:p>
    <w:p w14:paraId="7F22D9AE" w14:textId="267B36A3" w:rsidR="00FE0B0A" w:rsidRPr="0018001F" w:rsidRDefault="00B065DD" w:rsidP="00FE0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0F92" w:rsidRPr="0018001F">
        <w:rPr>
          <w:sz w:val="24"/>
          <w:szCs w:val="24"/>
        </w:rPr>
        <w:t>Oświadczam, że zgłaszam do</w:t>
      </w:r>
      <w:r w:rsidR="00DE6AF5" w:rsidRPr="0018001F">
        <w:rPr>
          <w:sz w:val="24"/>
          <w:szCs w:val="24"/>
        </w:rPr>
        <w:t xml:space="preserve"> wspólnego</w:t>
      </w:r>
      <w:r w:rsidR="005A0F92" w:rsidRPr="0018001F">
        <w:rPr>
          <w:sz w:val="24"/>
          <w:szCs w:val="24"/>
        </w:rPr>
        <w:t xml:space="preserve"> zamieszkania wraz ze mną</w:t>
      </w:r>
      <w:r w:rsidR="00DE6AF5" w:rsidRPr="0018001F">
        <w:rPr>
          <w:sz w:val="24"/>
          <w:szCs w:val="24"/>
        </w:rPr>
        <w:t xml:space="preserve"> w najmowanym lokalu następujące osoby</w:t>
      </w:r>
      <w:r w:rsidR="00822953" w:rsidRPr="0018001F">
        <w:rPr>
          <w:sz w:val="24"/>
          <w:szCs w:val="24"/>
        </w:rPr>
        <w:t>:</w:t>
      </w:r>
    </w:p>
    <w:p w14:paraId="57F49599" w14:textId="77777777" w:rsidR="00B6226D" w:rsidRPr="0018001F" w:rsidRDefault="00B6226D" w:rsidP="00FE0B0A">
      <w:pPr>
        <w:jc w:val="both"/>
        <w:rPr>
          <w:sz w:val="24"/>
          <w:szCs w:val="24"/>
        </w:rPr>
      </w:pPr>
    </w:p>
    <w:p w14:paraId="1AD36D97" w14:textId="77777777" w:rsidR="00822953" w:rsidRPr="0018001F" w:rsidRDefault="00822953" w:rsidP="00FE0B0A">
      <w:pPr>
        <w:jc w:val="both"/>
        <w:rPr>
          <w:sz w:val="24"/>
          <w:szCs w:val="24"/>
        </w:rPr>
      </w:pPr>
    </w:p>
    <w:p w14:paraId="7705DBD2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1) Imię ............................................. nazwisko .............................................</w:t>
      </w:r>
    </w:p>
    <w:p w14:paraId="40F1AC6A" w14:textId="00FD8568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Pesel ......................................................................</w:t>
      </w:r>
    </w:p>
    <w:p w14:paraId="12703D5F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2) Imię ............................................. nazwisko .............................................</w:t>
      </w:r>
    </w:p>
    <w:p w14:paraId="4D5F366D" w14:textId="18F38FB2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Pesel ......................................................................</w:t>
      </w:r>
    </w:p>
    <w:p w14:paraId="58B7DAEC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3) Imię ............................................. nazwisko .............................................</w:t>
      </w:r>
    </w:p>
    <w:p w14:paraId="5D1BFD07" w14:textId="52DC59E2" w:rsidR="00B6226D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Pesel ......................................................................</w:t>
      </w:r>
    </w:p>
    <w:p w14:paraId="30E2FE22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4) Imię ............................................. nazwisko .............................................</w:t>
      </w:r>
    </w:p>
    <w:p w14:paraId="1122858F" w14:textId="6A711D9C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lastRenderedPageBreak/>
        <w:t>Pesel ......................................................................</w:t>
      </w:r>
    </w:p>
    <w:p w14:paraId="746A70D9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5) Imię ............................................. nazwisko .............................................</w:t>
      </w:r>
    </w:p>
    <w:p w14:paraId="486F2DD4" w14:textId="54836A9B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Pesel ......................................................................</w:t>
      </w:r>
    </w:p>
    <w:p w14:paraId="6C3DEB57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6) Imię ............................................. nazwisko .............................................</w:t>
      </w:r>
    </w:p>
    <w:p w14:paraId="55EEC328" w14:textId="1089DE6A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Pesel ......................................................................</w:t>
      </w:r>
    </w:p>
    <w:p w14:paraId="43C1B8E3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7) Imię ............................................. nazwisko .............................................</w:t>
      </w:r>
    </w:p>
    <w:p w14:paraId="6F2FE993" w14:textId="14263BD6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Pesel ......................................................................</w:t>
      </w:r>
    </w:p>
    <w:p w14:paraId="1C20AA36" w14:textId="77777777" w:rsidR="00FE0B0A" w:rsidRPr="0018001F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8) Imię ............................................. nazwisko .............................................</w:t>
      </w:r>
    </w:p>
    <w:p w14:paraId="23A3D75E" w14:textId="17B9EA91" w:rsidR="002D5734" w:rsidRPr="006D5A72" w:rsidRDefault="00FE0B0A" w:rsidP="006D5A72">
      <w:pPr>
        <w:spacing w:line="72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Pesel ......................................................................</w:t>
      </w:r>
      <w:bookmarkStart w:id="4" w:name="_Hlk143778264"/>
    </w:p>
    <w:p w14:paraId="6F6E952A" w14:textId="77777777" w:rsidR="00B065DD" w:rsidRDefault="00B065DD" w:rsidP="00746137">
      <w:pPr>
        <w:rPr>
          <w:b/>
          <w:sz w:val="28"/>
          <w:szCs w:val="28"/>
        </w:rPr>
      </w:pPr>
    </w:p>
    <w:p w14:paraId="1AE57E0C" w14:textId="005D6712" w:rsidR="00746137" w:rsidRPr="00B6226D" w:rsidRDefault="00B065DD" w:rsidP="00746137">
      <w:pPr>
        <w:rPr>
          <w:b/>
          <w:sz w:val="28"/>
          <w:szCs w:val="28"/>
        </w:rPr>
      </w:pPr>
      <w:r w:rsidRPr="00B065DD">
        <w:rPr>
          <w:sz w:val="28"/>
          <w:szCs w:val="28"/>
        </w:rPr>
        <w:t xml:space="preserve">2. </w:t>
      </w:r>
      <w:r w:rsidR="00746137" w:rsidRPr="00B065DD">
        <w:rPr>
          <w:sz w:val="24"/>
          <w:szCs w:val="24"/>
        </w:rPr>
        <w:t>Kryteria pierwszeństwa</w:t>
      </w:r>
      <w:r w:rsidR="00662997" w:rsidRPr="00B065DD">
        <w:rPr>
          <w:sz w:val="24"/>
          <w:szCs w:val="24"/>
        </w:rPr>
        <w:t xml:space="preserve"> </w:t>
      </w:r>
      <w:r w:rsidR="00746137" w:rsidRPr="00B065DD">
        <w:rPr>
          <w:sz w:val="24"/>
          <w:szCs w:val="24"/>
        </w:rPr>
        <w:t>– UZUPEŁNIA WNIOSKODAWCA</w:t>
      </w:r>
    </w:p>
    <w:p w14:paraId="107FD2F9" w14:textId="77777777" w:rsidR="00821EBB" w:rsidRDefault="00821EBB" w:rsidP="00746137">
      <w:pPr>
        <w:rPr>
          <w:b/>
          <w:sz w:val="22"/>
          <w:szCs w:val="22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7"/>
        <w:gridCol w:w="1115"/>
        <w:gridCol w:w="1436"/>
        <w:gridCol w:w="2268"/>
        <w:gridCol w:w="1134"/>
      </w:tblGrid>
      <w:tr w:rsidR="00821EBB" w:rsidRPr="00E77932" w14:paraId="163BDE72" w14:textId="77777777" w:rsidTr="006A26B1">
        <w:trPr>
          <w:cantSplit/>
          <w:trHeight w:val="1049"/>
          <w:tblHeader/>
        </w:trPr>
        <w:tc>
          <w:tcPr>
            <w:tcW w:w="851" w:type="dxa"/>
            <w:shd w:val="clear" w:color="auto" w:fill="auto"/>
            <w:vAlign w:val="center"/>
          </w:tcPr>
          <w:p w14:paraId="1BA5B1BA" w14:textId="77777777" w:rsidR="00821EBB" w:rsidRPr="00E77932" w:rsidRDefault="00821EBB" w:rsidP="00B6226D">
            <w:pPr>
              <w:jc w:val="center"/>
              <w:rPr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Lp</w:t>
            </w:r>
            <w:r w:rsidRPr="00E77932">
              <w:rPr>
                <w:sz w:val="18"/>
                <w:szCs w:val="18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E9FED16" w14:textId="77777777" w:rsidR="00821EBB" w:rsidRPr="00E77932" w:rsidRDefault="00821EBB" w:rsidP="00B6226D">
            <w:pPr>
              <w:jc w:val="center"/>
              <w:rPr>
                <w:b/>
                <w:sz w:val="18"/>
                <w:szCs w:val="18"/>
              </w:rPr>
            </w:pPr>
            <w:r w:rsidRPr="00E77932"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8572788" w14:textId="77777777" w:rsidR="00821EBB" w:rsidRPr="00E77932" w:rsidRDefault="00821EBB" w:rsidP="00B6226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436" w:type="dxa"/>
            <w:vAlign w:val="center"/>
          </w:tcPr>
          <w:p w14:paraId="62944B45" w14:textId="77777777" w:rsidR="00821EBB" w:rsidRPr="00E77932" w:rsidRDefault="00821EBB" w:rsidP="00B622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87F1D" w14:textId="77777777" w:rsidR="00821EBB" w:rsidRPr="00E77932" w:rsidRDefault="00821EBB" w:rsidP="00B6226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D16EB3" w14:textId="77777777" w:rsidR="00821EBB" w:rsidRPr="00E77932" w:rsidRDefault="00821EBB" w:rsidP="00B6226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TAK/NIE</w:t>
            </w:r>
          </w:p>
          <w:p w14:paraId="4990A9E9" w14:textId="77777777" w:rsidR="00821EBB" w:rsidRPr="00E77932" w:rsidRDefault="00821EBB" w:rsidP="00B6226D">
            <w:pPr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* proszę wpisać właściwą odpowiedź TAK lub NIE,</w:t>
            </w:r>
            <w:r w:rsidRPr="00E77932">
              <w:rPr>
                <w:b/>
                <w:bCs/>
                <w:sz w:val="18"/>
                <w:szCs w:val="18"/>
              </w:rPr>
              <w:t xml:space="preserve"> </w:t>
            </w:r>
            <w:r w:rsidRPr="00E77932">
              <w:rPr>
                <w:sz w:val="18"/>
                <w:szCs w:val="18"/>
              </w:rPr>
              <w:t>jeżeli konieczne proszę wpisać liczbę osób</w:t>
            </w:r>
          </w:p>
          <w:p w14:paraId="4DD3242A" w14:textId="77777777" w:rsidR="00821EBB" w:rsidRPr="00E77932" w:rsidRDefault="00821EBB" w:rsidP="00B622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81F34E7" w14:textId="77777777" w:rsidR="00821EBB" w:rsidRPr="00E77932" w:rsidRDefault="00821EBB" w:rsidP="00B6226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Imię i nazwisko osoby, której dotyczy kryterium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03D4D00" w14:textId="77777777" w:rsidR="00821EBB" w:rsidRPr="00E77932" w:rsidRDefault="00821EBB" w:rsidP="00B6226D">
            <w:pPr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Liczba uzyskanych</w:t>
            </w:r>
          </w:p>
          <w:p w14:paraId="6ABFACA0" w14:textId="77777777" w:rsidR="00821EBB" w:rsidRPr="00E77932" w:rsidRDefault="00821EBB" w:rsidP="00B6226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77932">
              <w:rPr>
                <w:b/>
                <w:bCs/>
                <w:sz w:val="18"/>
                <w:szCs w:val="18"/>
              </w:rPr>
              <w:t>punktów</w:t>
            </w:r>
          </w:p>
          <w:p w14:paraId="564E55BC" w14:textId="77777777" w:rsidR="00821EBB" w:rsidRPr="00E77932" w:rsidRDefault="00821EBB" w:rsidP="00B6226D">
            <w:pPr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* uzupełnia komisja</w:t>
            </w:r>
          </w:p>
        </w:tc>
      </w:tr>
      <w:tr w:rsidR="00821EBB" w:rsidRPr="00E77932" w14:paraId="52939532" w14:textId="77777777" w:rsidTr="006A26B1">
        <w:trPr>
          <w:cantSplit/>
        </w:trPr>
        <w:tc>
          <w:tcPr>
            <w:tcW w:w="851" w:type="dxa"/>
            <w:shd w:val="clear" w:color="auto" w:fill="auto"/>
          </w:tcPr>
          <w:p w14:paraId="11D18A64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1.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B6E30A" w14:textId="6117CA66" w:rsidR="00821EBB" w:rsidRPr="00821EBB" w:rsidRDefault="00662997" w:rsidP="00662997">
            <w:pPr>
              <w:jc w:val="both"/>
              <w:rPr>
                <w:sz w:val="24"/>
                <w:szCs w:val="24"/>
              </w:rPr>
            </w:pPr>
            <w:r w:rsidRPr="00821EBB">
              <w:rPr>
                <w:sz w:val="24"/>
                <w:szCs w:val="24"/>
              </w:rPr>
              <w:t>Posiadanie przez najemcę wkładu oszczędnościowego gromadzonego na rachunku bankowym na cele mieszkaniowe, którego imienny dowód stanowi książeczka mieszkaniowa wystawiona do dnia 23 października 1990 r.</w:t>
            </w:r>
            <w:r>
              <w:rPr>
                <w:sz w:val="24"/>
                <w:szCs w:val="24"/>
              </w:rPr>
              <w:t xml:space="preserve">, o której mowa w art. 7a ustawy z dnia 20 lipca 2018 roku o pomocy państwa w ponoszeniu wydatków mieszkaniowych w pierwszych latach najmu mieszkania. </w:t>
            </w:r>
            <w:r w:rsidR="00937886" w:rsidRPr="00937886">
              <w:rPr>
                <w:b/>
                <w:sz w:val="24"/>
                <w:szCs w:val="24"/>
              </w:rPr>
              <w:t>(załączono oświadczenie o posiadaniu książeczki mieszkaniowej)</w:t>
            </w:r>
            <w:r w:rsidR="009378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930BFC3" w14:textId="50CAA0F9" w:rsidR="00821EBB" w:rsidRPr="00E77932" w:rsidRDefault="00822953" w:rsidP="00B62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pkt</w:t>
            </w:r>
          </w:p>
        </w:tc>
        <w:tc>
          <w:tcPr>
            <w:tcW w:w="1436" w:type="dxa"/>
          </w:tcPr>
          <w:p w14:paraId="1E398079" w14:textId="77777777" w:rsidR="00821EBB" w:rsidRPr="00E77932" w:rsidRDefault="00821EBB" w:rsidP="00B62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F025343" w14:textId="77777777" w:rsidR="00821EBB" w:rsidRPr="00E77932" w:rsidRDefault="00821EBB" w:rsidP="00B62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740F8BF" w14:textId="77777777" w:rsidR="00821EBB" w:rsidRPr="00B065DD" w:rsidRDefault="00821EBB" w:rsidP="00B6226D">
            <w:pPr>
              <w:ind w:right="411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1EBB" w:rsidRPr="00E77932" w14:paraId="0FA4B815" w14:textId="77777777" w:rsidTr="006A26B1">
        <w:trPr>
          <w:cantSplit/>
        </w:trPr>
        <w:tc>
          <w:tcPr>
            <w:tcW w:w="851" w:type="dxa"/>
            <w:shd w:val="clear" w:color="auto" w:fill="auto"/>
          </w:tcPr>
          <w:p w14:paraId="02CF88E4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537" w:type="dxa"/>
            <w:shd w:val="clear" w:color="auto" w:fill="auto"/>
          </w:tcPr>
          <w:p w14:paraId="6EC3519E" w14:textId="25B9B9C0" w:rsidR="00821EBB" w:rsidRPr="00821EBB" w:rsidRDefault="00662997" w:rsidP="006629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skład gospodarstwa </w:t>
            </w:r>
            <w:r w:rsidR="00822953">
              <w:rPr>
                <w:sz w:val="24"/>
                <w:szCs w:val="24"/>
              </w:rPr>
              <w:t>domowego wchodzi osoba, która rozlicza się z podatku dochodowego w Urzędzie Skarbowym w Hrubieszowie i w deklaracji podatkowej podaje miasto Hrubieszów jako miejsce zamieszkania</w:t>
            </w:r>
            <w:r w:rsidR="00937886">
              <w:rPr>
                <w:sz w:val="24"/>
                <w:szCs w:val="24"/>
              </w:rPr>
              <w:t xml:space="preserve"> </w:t>
            </w:r>
            <w:r w:rsidR="00937886" w:rsidRPr="00937886">
              <w:rPr>
                <w:b/>
                <w:sz w:val="24"/>
                <w:szCs w:val="24"/>
              </w:rPr>
              <w:t>(załączono oświadczenie)</w:t>
            </w:r>
            <w:r w:rsidR="009378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61EFC7B" w14:textId="3236422A" w:rsidR="00821EBB" w:rsidRPr="00E77932" w:rsidRDefault="00822953" w:rsidP="00B62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pkt za każdy osobę</w:t>
            </w:r>
          </w:p>
        </w:tc>
        <w:tc>
          <w:tcPr>
            <w:tcW w:w="1436" w:type="dxa"/>
          </w:tcPr>
          <w:p w14:paraId="7DC8E29B" w14:textId="77777777" w:rsidR="00821EBB" w:rsidRPr="00E77932" w:rsidRDefault="00821EBB" w:rsidP="00B62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EAA520A" w14:textId="0524C80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71A1BAF" w14:textId="77777777" w:rsidR="00821EBB" w:rsidRPr="00B065DD" w:rsidRDefault="00821EBB" w:rsidP="00B6226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1EBB" w:rsidRPr="00E77932" w14:paraId="0D0920D4" w14:textId="77777777" w:rsidTr="006A26B1">
        <w:trPr>
          <w:cantSplit/>
        </w:trPr>
        <w:tc>
          <w:tcPr>
            <w:tcW w:w="851" w:type="dxa"/>
            <w:shd w:val="clear" w:color="auto" w:fill="auto"/>
          </w:tcPr>
          <w:p w14:paraId="3D36B740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7720DFDF" w14:textId="6D2C5722" w:rsidR="00821EBB" w:rsidRPr="00821EBB" w:rsidRDefault="00662997" w:rsidP="00B6226D">
            <w:pPr>
              <w:jc w:val="both"/>
              <w:rPr>
                <w:sz w:val="24"/>
                <w:szCs w:val="24"/>
              </w:rPr>
            </w:pPr>
            <w:r w:rsidRPr="00821EBB">
              <w:rPr>
                <w:sz w:val="24"/>
                <w:szCs w:val="24"/>
              </w:rPr>
              <w:t>Żadna osoba wchodząca w skład gospodarstwa domowego nie była i nie jest właścicielem budynku mieszkalnego jednorodzinnego lub lokalu mieszkalnego oraz nie przysługiwało i nie przysługuje jej spółdzielcze własnościowe prawo do lokalu, którego przedmiotem był lub jest lokal mieszkalny lub dom jednorodzinny, oraz nie jest właścicielem lub współwłaścicielem budynku, jeżeli jego udział w przypadku zniesienia współwłasności obejmowałby co najmniej jeden lokal mieszkalny</w:t>
            </w:r>
            <w:r w:rsidR="006D5A72">
              <w:rPr>
                <w:b/>
                <w:sz w:val="24"/>
                <w:szCs w:val="24"/>
              </w:rPr>
              <w:t xml:space="preserve"> </w:t>
            </w:r>
            <w:r w:rsidR="00937886" w:rsidRPr="00937886">
              <w:rPr>
                <w:b/>
                <w:sz w:val="24"/>
                <w:szCs w:val="24"/>
              </w:rPr>
              <w:t>(załączono oświadczenie)</w:t>
            </w:r>
            <w:r w:rsidR="009378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339751C" w14:textId="66951594" w:rsidR="00821EBB" w:rsidRPr="00E77932" w:rsidRDefault="00822953" w:rsidP="00B62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pkt</w:t>
            </w:r>
          </w:p>
        </w:tc>
        <w:tc>
          <w:tcPr>
            <w:tcW w:w="1436" w:type="dxa"/>
          </w:tcPr>
          <w:p w14:paraId="0E4E79D5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3A49EDE" w14:textId="096096BF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D6F9739" w14:textId="77777777" w:rsidR="00821EBB" w:rsidRPr="00B065DD" w:rsidRDefault="00821EBB" w:rsidP="00B6226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21EBB" w:rsidRPr="00E77932" w14:paraId="3612AFB8" w14:textId="77777777" w:rsidTr="006A26B1">
        <w:trPr>
          <w:cantSplit/>
        </w:trPr>
        <w:tc>
          <w:tcPr>
            <w:tcW w:w="851" w:type="dxa"/>
            <w:shd w:val="clear" w:color="auto" w:fill="auto"/>
          </w:tcPr>
          <w:p w14:paraId="323D248E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  <w:r w:rsidRPr="00E77932">
              <w:rPr>
                <w:sz w:val="18"/>
                <w:szCs w:val="18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14:paraId="6EB0369F" w14:textId="02219558" w:rsidR="00821EBB" w:rsidRPr="00821EBB" w:rsidRDefault="00822953" w:rsidP="00B62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gospodarstwie domowym wnioskodawcy jest co najmniej jedno dziecko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92C6632" w14:textId="016EF9FA" w:rsidR="00821EBB" w:rsidRPr="00E77932" w:rsidRDefault="00822953" w:rsidP="00B62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pkt za każde dziecko</w:t>
            </w:r>
          </w:p>
        </w:tc>
        <w:tc>
          <w:tcPr>
            <w:tcW w:w="1436" w:type="dxa"/>
          </w:tcPr>
          <w:p w14:paraId="375996DB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02FD31CB" w14:textId="23003688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66BF13E" w14:textId="77777777" w:rsidR="00821EBB" w:rsidRPr="00B065DD" w:rsidRDefault="00821EBB" w:rsidP="00B6226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21EBB" w:rsidRPr="00E77932" w14:paraId="49F5CC5C" w14:textId="77777777" w:rsidTr="006A26B1">
        <w:trPr>
          <w:cantSplit/>
          <w:trHeight w:val="655"/>
        </w:trPr>
        <w:tc>
          <w:tcPr>
            <w:tcW w:w="851" w:type="dxa"/>
            <w:shd w:val="clear" w:color="auto" w:fill="auto"/>
          </w:tcPr>
          <w:p w14:paraId="05EBE84F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77932">
              <w:rPr>
                <w:sz w:val="18"/>
                <w:szCs w:val="1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14:paraId="463BD698" w14:textId="1F85BDF2" w:rsidR="00821EBB" w:rsidRPr="00821EBB" w:rsidRDefault="00822953" w:rsidP="00B62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21EBB">
              <w:rPr>
                <w:sz w:val="24"/>
                <w:szCs w:val="24"/>
              </w:rPr>
              <w:t>soba do 16. roku życia wchodząca w skład gospodarstwa domowego legitymuje się orzeczeniem o niepełnosprawności określonym w ustawie z dnia 27 sierpnia 1997 r. o rehabilitacji zawodowej i społecznej oraz zatrudnianiu osób niepełnosprawnych (Dz. U. z 2023 r. poz. 100, 173, 240 i 852)</w:t>
            </w:r>
            <w:r w:rsidR="006D5A72">
              <w:rPr>
                <w:sz w:val="24"/>
                <w:szCs w:val="24"/>
              </w:rPr>
              <w:t xml:space="preserve"> </w:t>
            </w:r>
            <w:r w:rsidR="0018001F" w:rsidRPr="0018001F">
              <w:rPr>
                <w:b/>
                <w:sz w:val="24"/>
                <w:szCs w:val="24"/>
              </w:rPr>
              <w:t>(załączono odpis</w:t>
            </w:r>
            <w:r w:rsidR="0018001F">
              <w:rPr>
                <w:b/>
                <w:sz w:val="24"/>
                <w:szCs w:val="24"/>
              </w:rPr>
              <w:t>*</w:t>
            </w:r>
            <w:r w:rsidR="0018001F" w:rsidRPr="0018001F">
              <w:rPr>
                <w:b/>
                <w:sz w:val="24"/>
                <w:szCs w:val="24"/>
              </w:rPr>
              <w:t xml:space="preserve"> oświadczenia o niepełnosprawności)</w:t>
            </w:r>
            <w:r w:rsidR="001800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0A47265" w14:textId="7771ED04" w:rsidR="00821EBB" w:rsidRPr="00E77932" w:rsidRDefault="00822953" w:rsidP="00B62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pkt za każdą osobę</w:t>
            </w:r>
          </w:p>
        </w:tc>
        <w:tc>
          <w:tcPr>
            <w:tcW w:w="1436" w:type="dxa"/>
          </w:tcPr>
          <w:p w14:paraId="3FC532C1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0B38FA72" w14:textId="5983CC5E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3ECAEAC" w14:textId="77777777" w:rsidR="00821EBB" w:rsidRPr="00B065DD" w:rsidRDefault="00821EBB" w:rsidP="00B6226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821EBB" w:rsidRPr="00E77932" w14:paraId="549340CB" w14:textId="77777777" w:rsidTr="006A26B1">
        <w:trPr>
          <w:cantSplit/>
          <w:trHeight w:val="655"/>
        </w:trPr>
        <w:tc>
          <w:tcPr>
            <w:tcW w:w="851" w:type="dxa"/>
            <w:shd w:val="clear" w:color="auto" w:fill="auto"/>
          </w:tcPr>
          <w:p w14:paraId="3E423732" w14:textId="45A8A9A3" w:rsidR="00821EBB" w:rsidRDefault="00821EBB" w:rsidP="00B622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14:paraId="0D4C424C" w14:textId="626BB107" w:rsidR="00821EBB" w:rsidRPr="00821EBB" w:rsidRDefault="00822953" w:rsidP="00B62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21EBB">
              <w:rPr>
                <w:sz w:val="24"/>
                <w:szCs w:val="24"/>
              </w:rPr>
              <w:t>soba powyżej 16. roku życia wchodząca w skład gospodarstwa domowego legitymuje się orzeczeniem o znacznym lub umiarkowanym stopniu niepełnosprawności określonym w ustawie z dnia 27 sierpnia 1997 r. o rehabilitacji zawodowej i społecznej oraz zatrudnianiu osób niepełnosprawnych</w:t>
            </w:r>
            <w:r w:rsidR="006D5A72">
              <w:rPr>
                <w:sz w:val="24"/>
                <w:szCs w:val="24"/>
              </w:rPr>
              <w:t xml:space="preserve"> </w:t>
            </w:r>
            <w:r w:rsidR="0018001F" w:rsidRPr="0018001F">
              <w:rPr>
                <w:b/>
                <w:sz w:val="24"/>
                <w:szCs w:val="24"/>
              </w:rPr>
              <w:t>(załączono odpis</w:t>
            </w:r>
            <w:r w:rsidR="0018001F">
              <w:rPr>
                <w:b/>
                <w:sz w:val="24"/>
                <w:szCs w:val="24"/>
                <w:vertAlign w:val="superscript"/>
              </w:rPr>
              <w:t>*</w:t>
            </w:r>
            <w:r w:rsidR="0018001F" w:rsidRPr="0018001F">
              <w:rPr>
                <w:b/>
                <w:sz w:val="24"/>
                <w:szCs w:val="24"/>
              </w:rPr>
              <w:t xml:space="preserve"> oświadczenia o niepełnosprawności</w:t>
            </w:r>
            <w:r w:rsidR="0018001F">
              <w:rPr>
                <w:sz w:val="24"/>
                <w:szCs w:val="24"/>
              </w:rPr>
              <w:t>).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1981BE0" w14:textId="63FE0774" w:rsidR="00821EBB" w:rsidRPr="00E77932" w:rsidRDefault="00822953" w:rsidP="00B62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pkt za każdą osobę</w:t>
            </w:r>
          </w:p>
        </w:tc>
        <w:tc>
          <w:tcPr>
            <w:tcW w:w="1436" w:type="dxa"/>
          </w:tcPr>
          <w:p w14:paraId="0372380C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4FDCC567" w14:textId="77777777" w:rsidR="00821EBB" w:rsidRPr="00E77932" w:rsidRDefault="00821EBB" w:rsidP="00B622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38DDE3A" w14:textId="77777777" w:rsidR="00821EBB" w:rsidRPr="00B065DD" w:rsidRDefault="00821EBB" w:rsidP="00B6226D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67A40D78" w14:textId="77777777" w:rsidR="00821EBB" w:rsidRDefault="00821EBB" w:rsidP="00746137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64" w:tblpY="20"/>
        <w:tblW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1134"/>
        <w:gridCol w:w="1417"/>
        <w:gridCol w:w="2268"/>
        <w:gridCol w:w="1134"/>
      </w:tblGrid>
      <w:tr w:rsidR="00950988" w:rsidRPr="00E77932" w14:paraId="60E8280E" w14:textId="77777777" w:rsidTr="0037203E">
        <w:trPr>
          <w:cantSplit/>
          <w:trHeight w:val="510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FEBEF" w14:textId="77777777" w:rsidR="003479F0" w:rsidRPr="00E77932" w:rsidRDefault="003479F0" w:rsidP="00822953">
            <w:pPr>
              <w:jc w:val="right"/>
              <w:rPr>
                <w:b/>
                <w:sz w:val="18"/>
                <w:szCs w:val="18"/>
              </w:rPr>
            </w:pPr>
          </w:p>
          <w:p w14:paraId="0A6B108F" w14:textId="77777777" w:rsidR="003479F0" w:rsidRPr="00E77932" w:rsidRDefault="003479F0" w:rsidP="00822953">
            <w:pPr>
              <w:rPr>
                <w:b/>
                <w:sz w:val="18"/>
                <w:szCs w:val="18"/>
              </w:rPr>
            </w:pPr>
            <w:r w:rsidRPr="00E77932">
              <w:rPr>
                <w:b/>
                <w:sz w:val="18"/>
                <w:szCs w:val="18"/>
              </w:rPr>
              <w:t>Suma uzyskanych punktów</w:t>
            </w:r>
          </w:p>
          <w:p w14:paraId="48670488" w14:textId="77777777" w:rsidR="003479F0" w:rsidRPr="00E77932" w:rsidRDefault="003479F0" w:rsidP="0082295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25B34B" w14:textId="77777777" w:rsidR="003479F0" w:rsidRPr="00E77932" w:rsidRDefault="003479F0" w:rsidP="008229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485C0E93" w14:textId="77777777" w:rsidR="003479F0" w:rsidRPr="00E77932" w:rsidRDefault="003479F0" w:rsidP="008229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0EA7FE70" w14:textId="77777777" w:rsidR="003479F0" w:rsidRPr="00E77932" w:rsidRDefault="003479F0" w:rsidP="0082295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DD8CAC7" w14:textId="77777777" w:rsidR="003479F0" w:rsidRPr="00585EAE" w:rsidRDefault="003479F0" w:rsidP="00822953">
            <w:pPr>
              <w:ind w:right="2528"/>
              <w:rPr>
                <w:b/>
                <w:sz w:val="18"/>
                <w:szCs w:val="18"/>
              </w:rPr>
            </w:pPr>
          </w:p>
        </w:tc>
      </w:tr>
    </w:tbl>
    <w:p w14:paraId="05191E7B" w14:textId="77777777" w:rsidR="003479F0" w:rsidRDefault="003479F0" w:rsidP="00746137">
      <w:pPr>
        <w:rPr>
          <w:sz w:val="22"/>
          <w:szCs w:val="22"/>
        </w:rPr>
      </w:pPr>
    </w:p>
    <w:bookmarkEnd w:id="4"/>
    <w:p w14:paraId="4D312BC0" w14:textId="02EC3740" w:rsidR="00433CE8" w:rsidRDefault="0018001F" w:rsidP="00C239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- odpis – kserokopia dokumentu poświadczona na każdej stronie za zgodność z oryginałem przez Wnioskodawcę.</w:t>
      </w:r>
    </w:p>
    <w:p w14:paraId="3C36FE94" w14:textId="3619425F" w:rsidR="00C17C88" w:rsidRDefault="00C17C88" w:rsidP="00C239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** podanie powyższych danych nie jest wymagane do rozpatrzenia wniosku</w:t>
      </w:r>
      <w:r w:rsidR="006D5A72">
        <w:rPr>
          <w:sz w:val="22"/>
          <w:szCs w:val="22"/>
        </w:rPr>
        <w:t>,</w:t>
      </w:r>
      <w:r>
        <w:rPr>
          <w:sz w:val="22"/>
          <w:szCs w:val="22"/>
        </w:rPr>
        <w:t xml:space="preserve"> ale ułatwi komunikację.</w:t>
      </w:r>
    </w:p>
    <w:p w14:paraId="2504EF38" w14:textId="77777777" w:rsidR="00433CE8" w:rsidRDefault="00433CE8" w:rsidP="00C239A8">
      <w:pPr>
        <w:spacing w:line="360" w:lineRule="auto"/>
        <w:jc w:val="both"/>
        <w:rPr>
          <w:sz w:val="22"/>
          <w:szCs w:val="22"/>
        </w:rPr>
      </w:pPr>
    </w:p>
    <w:p w14:paraId="4959F4B6" w14:textId="77777777" w:rsidR="00433CE8" w:rsidRDefault="00433CE8" w:rsidP="00C239A8">
      <w:pPr>
        <w:spacing w:line="360" w:lineRule="auto"/>
        <w:jc w:val="both"/>
        <w:rPr>
          <w:sz w:val="22"/>
          <w:szCs w:val="22"/>
        </w:rPr>
      </w:pPr>
    </w:p>
    <w:p w14:paraId="1B0DBAE4" w14:textId="76B80268" w:rsidR="00433CE8" w:rsidRPr="00433CE8" w:rsidRDefault="00433CE8" w:rsidP="00433CE8">
      <w:pPr>
        <w:spacing w:line="360" w:lineRule="auto"/>
        <w:jc w:val="right"/>
        <w:rPr>
          <w:sz w:val="28"/>
          <w:szCs w:val="28"/>
        </w:rPr>
      </w:pPr>
      <w:r w:rsidRPr="00433CE8">
        <w:rPr>
          <w:sz w:val="28"/>
          <w:szCs w:val="28"/>
        </w:rPr>
        <w:t>…………………………………………………</w:t>
      </w:r>
    </w:p>
    <w:p w14:paraId="388741AE" w14:textId="05B199B8" w:rsidR="00433CE8" w:rsidRPr="006350EF" w:rsidRDefault="00433CE8" w:rsidP="006350EF">
      <w:pPr>
        <w:spacing w:line="360" w:lineRule="auto"/>
        <w:rPr>
          <w:sz w:val="28"/>
          <w:szCs w:val="28"/>
        </w:rPr>
      </w:pPr>
      <w:r w:rsidRPr="00433CE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433CE8">
        <w:rPr>
          <w:sz w:val="28"/>
          <w:szCs w:val="28"/>
        </w:rPr>
        <w:t xml:space="preserve">  </w:t>
      </w:r>
      <w:r w:rsidR="006350EF">
        <w:rPr>
          <w:sz w:val="28"/>
          <w:szCs w:val="28"/>
        </w:rPr>
        <w:t>Podpis wnioskodawcy</w:t>
      </w:r>
    </w:p>
    <w:p w14:paraId="37EF828F" w14:textId="77777777" w:rsidR="00433CE8" w:rsidRDefault="00433CE8" w:rsidP="00031AA2">
      <w:pPr>
        <w:spacing w:line="360" w:lineRule="auto"/>
        <w:jc w:val="both"/>
        <w:rPr>
          <w:sz w:val="24"/>
          <w:szCs w:val="24"/>
        </w:rPr>
      </w:pPr>
    </w:p>
    <w:p w14:paraId="2CC9896D" w14:textId="77777777" w:rsidR="00BE2B33" w:rsidRDefault="00BE2B33" w:rsidP="0018001F">
      <w:pPr>
        <w:spacing w:line="360" w:lineRule="auto"/>
        <w:jc w:val="both"/>
        <w:rPr>
          <w:sz w:val="24"/>
          <w:szCs w:val="24"/>
        </w:rPr>
      </w:pPr>
    </w:p>
    <w:p w14:paraId="4AA9EE4B" w14:textId="77777777" w:rsidR="00BE2B33" w:rsidRDefault="00BE2B33" w:rsidP="0018001F">
      <w:pPr>
        <w:spacing w:line="360" w:lineRule="auto"/>
        <w:jc w:val="both"/>
        <w:rPr>
          <w:sz w:val="24"/>
          <w:szCs w:val="24"/>
        </w:rPr>
      </w:pPr>
    </w:p>
    <w:p w14:paraId="742788F6" w14:textId="77777777" w:rsidR="00BE2B33" w:rsidRDefault="00BE2B33" w:rsidP="0018001F">
      <w:pPr>
        <w:spacing w:line="360" w:lineRule="auto"/>
        <w:jc w:val="both"/>
        <w:rPr>
          <w:sz w:val="24"/>
          <w:szCs w:val="24"/>
        </w:rPr>
      </w:pPr>
    </w:p>
    <w:p w14:paraId="5458C2A5" w14:textId="36837ED3" w:rsidR="006D5A72" w:rsidRDefault="00950988" w:rsidP="006D5A72">
      <w:pPr>
        <w:spacing w:line="360" w:lineRule="auto"/>
        <w:jc w:val="both"/>
        <w:rPr>
          <w:sz w:val="24"/>
          <w:szCs w:val="24"/>
        </w:rPr>
      </w:pPr>
      <w:r w:rsidRPr="00433CE8">
        <w:rPr>
          <w:sz w:val="24"/>
          <w:szCs w:val="24"/>
        </w:rPr>
        <w:t>Załączniki</w:t>
      </w:r>
      <w:r w:rsidR="0018001F">
        <w:rPr>
          <w:sz w:val="24"/>
          <w:szCs w:val="24"/>
        </w:rPr>
        <w:t xml:space="preserve">:    </w:t>
      </w:r>
      <w:r w:rsidR="00932FC1">
        <w:rPr>
          <w:sz w:val="24"/>
          <w:szCs w:val="24"/>
        </w:rPr>
        <w:t>(niepotrzebne skreślić</w:t>
      </w:r>
      <w:r w:rsidR="0018001F">
        <w:rPr>
          <w:sz w:val="24"/>
          <w:szCs w:val="24"/>
        </w:rPr>
        <w:t xml:space="preserve">)                          </w:t>
      </w:r>
    </w:p>
    <w:p w14:paraId="6249F2FD" w14:textId="6E4FF1C9" w:rsidR="006D5A72" w:rsidRPr="006D5A72" w:rsidRDefault="006D5A72" w:rsidP="006D5A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Pr="006D5A72">
        <w:rPr>
          <w:sz w:val="24"/>
          <w:szCs w:val="24"/>
        </w:rPr>
        <w:t>Oświadczenie o odpo</w:t>
      </w:r>
      <w:r>
        <w:rPr>
          <w:sz w:val="24"/>
          <w:szCs w:val="24"/>
        </w:rPr>
        <w:t>wiedzialności karnej ( zał. nr 1</w:t>
      </w:r>
      <w:r w:rsidRPr="006D5A72">
        <w:rPr>
          <w:sz w:val="24"/>
          <w:szCs w:val="24"/>
        </w:rPr>
        <w:t>);</w:t>
      </w:r>
    </w:p>
    <w:p w14:paraId="07D4DFC1" w14:textId="01BAA0AA" w:rsidR="00B84EBD" w:rsidRPr="006D5A72" w:rsidRDefault="00B84EBD" w:rsidP="006D5A7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</w:t>
      </w:r>
      <w:r w:rsidR="006D5A72">
        <w:rPr>
          <w:sz w:val="24"/>
          <w:szCs w:val="24"/>
        </w:rPr>
        <w:t>niu wymogów ustawowych (</w:t>
      </w:r>
      <w:proofErr w:type="spellStart"/>
      <w:r w:rsidR="006D5A72">
        <w:rPr>
          <w:sz w:val="24"/>
          <w:szCs w:val="24"/>
        </w:rPr>
        <w:t>zał</w:t>
      </w:r>
      <w:proofErr w:type="spellEnd"/>
      <w:r w:rsidR="006D5A72">
        <w:rPr>
          <w:sz w:val="24"/>
          <w:szCs w:val="24"/>
        </w:rPr>
        <w:t xml:space="preserve"> nr 2</w:t>
      </w:r>
      <w:r>
        <w:rPr>
          <w:sz w:val="24"/>
          <w:szCs w:val="24"/>
        </w:rPr>
        <w:t>);</w:t>
      </w:r>
    </w:p>
    <w:p w14:paraId="76CDE67F" w14:textId="69D1A5BD" w:rsidR="0018001F" w:rsidRDefault="0018001F" w:rsidP="006D5A7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Oświadczenie o posiadaniu książeczki mieszkaniowej</w:t>
      </w:r>
      <w:r w:rsidR="006D5A72">
        <w:rPr>
          <w:sz w:val="24"/>
          <w:szCs w:val="24"/>
        </w:rPr>
        <w:t xml:space="preserve"> (zał. n</w:t>
      </w:r>
      <w:r>
        <w:rPr>
          <w:sz w:val="24"/>
          <w:szCs w:val="24"/>
        </w:rPr>
        <w:t xml:space="preserve">r </w:t>
      </w:r>
      <w:r w:rsidR="00B84EBD">
        <w:rPr>
          <w:sz w:val="24"/>
          <w:szCs w:val="24"/>
        </w:rPr>
        <w:t>3</w:t>
      </w:r>
      <w:r>
        <w:rPr>
          <w:sz w:val="24"/>
          <w:szCs w:val="24"/>
        </w:rPr>
        <w:t>);</w:t>
      </w:r>
    </w:p>
    <w:p w14:paraId="1C33500B" w14:textId="5C687A62" w:rsidR="0018001F" w:rsidRDefault="0018001F" w:rsidP="006D5A7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rozliczeniu w Urzędzie Skarbowy</w:t>
      </w:r>
      <w:r w:rsidR="006D5A72">
        <w:rPr>
          <w:sz w:val="24"/>
          <w:szCs w:val="24"/>
        </w:rPr>
        <w:t>m w Hrubieszowie ( zał. nr 4</w:t>
      </w:r>
      <w:r>
        <w:rPr>
          <w:sz w:val="24"/>
          <w:szCs w:val="24"/>
        </w:rPr>
        <w:t>)</w:t>
      </w:r>
      <w:r w:rsidR="00B84EBD">
        <w:rPr>
          <w:sz w:val="24"/>
          <w:szCs w:val="24"/>
        </w:rPr>
        <w:t>;</w:t>
      </w:r>
    </w:p>
    <w:p w14:paraId="77927A2E" w14:textId="4606AB46" w:rsidR="0018001F" w:rsidRDefault="00B84EBD" w:rsidP="006D5A7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 dot. nie posiadania lokalu</w:t>
      </w:r>
      <w:r w:rsidR="00D74457">
        <w:rPr>
          <w:sz w:val="24"/>
          <w:szCs w:val="24"/>
        </w:rPr>
        <w:t>/budynku mieszkalnego (zał. n</w:t>
      </w:r>
      <w:r w:rsidR="006D5A72">
        <w:rPr>
          <w:sz w:val="24"/>
          <w:szCs w:val="24"/>
        </w:rPr>
        <w:t>r 5</w:t>
      </w:r>
      <w:r>
        <w:rPr>
          <w:sz w:val="24"/>
          <w:szCs w:val="24"/>
        </w:rPr>
        <w:t>);</w:t>
      </w:r>
    </w:p>
    <w:p w14:paraId="49661BCA" w14:textId="690173E2" w:rsidR="0018001F" w:rsidRDefault="00B84EBD" w:rsidP="006D5A7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Odpis orzeczenia o niepełnosprawności;</w:t>
      </w:r>
    </w:p>
    <w:p w14:paraId="211B7E02" w14:textId="54109BBC" w:rsidR="00031AA2" w:rsidRPr="0018001F" w:rsidRDefault="00031AA2" w:rsidP="006D5A7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8001F">
        <w:rPr>
          <w:sz w:val="24"/>
          <w:szCs w:val="24"/>
        </w:rPr>
        <w:t>Klauzula RODO</w:t>
      </w:r>
      <w:r w:rsidR="00B5242D" w:rsidRPr="0018001F">
        <w:rPr>
          <w:sz w:val="24"/>
          <w:szCs w:val="24"/>
        </w:rPr>
        <w:t xml:space="preserve"> SIM Lubelskie;</w:t>
      </w:r>
    </w:p>
    <w:p w14:paraId="38938AD0" w14:textId="1367C2EB" w:rsidR="00B5242D" w:rsidRDefault="00B5242D" w:rsidP="006D5A72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6350EF">
        <w:rPr>
          <w:sz w:val="24"/>
          <w:szCs w:val="24"/>
        </w:rPr>
        <w:t>Klauzul</w:t>
      </w:r>
      <w:r w:rsidR="006D5A72">
        <w:rPr>
          <w:sz w:val="24"/>
          <w:szCs w:val="24"/>
        </w:rPr>
        <w:t>a RODO Gmina Miejska Hrubieszów.</w:t>
      </w:r>
    </w:p>
    <w:p w14:paraId="456B125B" w14:textId="77777777" w:rsidR="001F3941" w:rsidRPr="006350EF" w:rsidRDefault="001F3941" w:rsidP="00031AA2">
      <w:pPr>
        <w:spacing w:line="360" w:lineRule="auto"/>
        <w:jc w:val="both"/>
        <w:rPr>
          <w:sz w:val="24"/>
          <w:szCs w:val="24"/>
        </w:rPr>
      </w:pPr>
    </w:p>
    <w:p w14:paraId="1FE2783C" w14:textId="77777777" w:rsidR="009A0094" w:rsidRDefault="009A0094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1E398AC3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208D16A3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5FAA1CBE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1C1D8156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32F791B1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5E9CF7C9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46DAB49C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4F4F8F4D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3A395384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3FFE93AF" w14:textId="77777777" w:rsidR="00020616" w:rsidRDefault="00020616" w:rsidP="00031AA2">
      <w:pPr>
        <w:spacing w:line="360" w:lineRule="auto"/>
        <w:jc w:val="center"/>
        <w:rPr>
          <w:b/>
          <w:bCs/>
          <w:szCs w:val="26"/>
          <w:lang w:eastAsia="ar-SA"/>
        </w:rPr>
      </w:pPr>
    </w:p>
    <w:p w14:paraId="50C296A3" w14:textId="77777777" w:rsidR="00F77CB1" w:rsidRDefault="00F77CB1"/>
    <w:p w14:paraId="1A89FAD9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</w:p>
    <w:p w14:paraId="3A691672" w14:textId="63B098A4" w:rsidR="003479F0" w:rsidRDefault="00156379" w:rsidP="003479F0">
      <w:pPr>
        <w:spacing w:line="360" w:lineRule="auto"/>
        <w:ind w:left="6663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</w:t>
      </w:r>
      <w:r w:rsidR="003479F0" w:rsidRPr="005917E4">
        <w:rPr>
          <w:sz w:val="18"/>
          <w:szCs w:val="18"/>
        </w:rPr>
        <w:t xml:space="preserve"> do Wniosku </w:t>
      </w:r>
      <w:r w:rsidR="00B079B5">
        <w:rPr>
          <w:sz w:val="18"/>
          <w:szCs w:val="18"/>
        </w:rPr>
        <w:br/>
      </w:r>
      <w:r w:rsidR="003479F0" w:rsidRPr="005917E4">
        <w:rPr>
          <w:sz w:val="18"/>
          <w:szCs w:val="18"/>
        </w:rPr>
        <w:t>o zawarcie umowy najmu lokalu mieszkal</w:t>
      </w:r>
      <w:r>
        <w:rPr>
          <w:sz w:val="18"/>
          <w:szCs w:val="18"/>
        </w:rPr>
        <w:t>nego w budynku mieszkalnym w Hrubieszowie</w:t>
      </w:r>
    </w:p>
    <w:p w14:paraId="6C8EF56B" w14:textId="77777777" w:rsidR="003479F0" w:rsidRPr="005917E4" w:rsidRDefault="003479F0" w:rsidP="003479F0">
      <w:pPr>
        <w:spacing w:line="360" w:lineRule="auto"/>
        <w:ind w:left="6663"/>
        <w:rPr>
          <w:sz w:val="18"/>
          <w:szCs w:val="18"/>
        </w:rPr>
      </w:pPr>
    </w:p>
    <w:p w14:paraId="4369FA30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53AFE811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1E66ABD8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63DB44E0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6DEE232F" w14:textId="77777777" w:rsidR="003479F0" w:rsidRPr="005917E4" w:rsidRDefault="003479F0" w:rsidP="003479F0">
      <w:pPr>
        <w:spacing w:line="360" w:lineRule="auto"/>
        <w:rPr>
          <w:sz w:val="24"/>
          <w:szCs w:val="24"/>
        </w:rPr>
      </w:pPr>
    </w:p>
    <w:p w14:paraId="2BBE3DC7" w14:textId="77777777" w:rsidR="00BE2B33" w:rsidRDefault="00BE2B33" w:rsidP="003479F0">
      <w:pPr>
        <w:spacing w:line="360" w:lineRule="auto"/>
        <w:jc w:val="center"/>
        <w:rPr>
          <w:b/>
          <w:bCs/>
          <w:sz w:val="24"/>
          <w:szCs w:val="24"/>
        </w:rPr>
      </w:pPr>
    </w:p>
    <w:p w14:paraId="3C54D13C" w14:textId="77777777" w:rsidR="00BE2B33" w:rsidRDefault="00BE2B33" w:rsidP="003479F0">
      <w:pPr>
        <w:spacing w:line="360" w:lineRule="auto"/>
        <w:jc w:val="center"/>
        <w:rPr>
          <w:b/>
          <w:bCs/>
          <w:sz w:val="24"/>
          <w:szCs w:val="24"/>
        </w:rPr>
      </w:pPr>
    </w:p>
    <w:p w14:paraId="63C8ABCC" w14:textId="77777777" w:rsidR="003479F0" w:rsidRDefault="003479F0" w:rsidP="003479F0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502B6862" w14:textId="4F30AA98" w:rsidR="007800C5" w:rsidRPr="005917E4" w:rsidRDefault="007800C5" w:rsidP="003479F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="00585EAE">
        <w:rPr>
          <w:b/>
          <w:bCs/>
          <w:sz w:val="24"/>
          <w:szCs w:val="24"/>
        </w:rPr>
        <w:t>odpowiedzialności karnej</w:t>
      </w:r>
    </w:p>
    <w:p w14:paraId="24739657" w14:textId="77777777" w:rsidR="003479F0" w:rsidRPr="005917E4" w:rsidRDefault="003479F0" w:rsidP="00950988">
      <w:pPr>
        <w:spacing w:line="360" w:lineRule="auto"/>
        <w:jc w:val="center"/>
        <w:rPr>
          <w:b/>
          <w:bCs/>
          <w:sz w:val="24"/>
          <w:szCs w:val="24"/>
        </w:rPr>
      </w:pPr>
    </w:p>
    <w:p w14:paraId="263DEC0D" w14:textId="048E4A07" w:rsidR="003479F0" w:rsidRPr="005917E4" w:rsidRDefault="00370866" w:rsidP="003479F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.</w:t>
      </w:r>
    </w:p>
    <w:p w14:paraId="61BAA3D1" w14:textId="77777777" w:rsidR="007800C5" w:rsidRDefault="007800C5" w:rsidP="007800C5">
      <w:pPr>
        <w:tabs>
          <w:tab w:val="left" w:pos="720"/>
        </w:tabs>
        <w:spacing w:line="360" w:lineRule="auto"/>
        <w:ind w:right="60"/>
        <w:jc w:val="both"/>
        <w:rPr>
          <w:sz w:val="24"/>
          <w:szCs w:val="24"/>
        </w:rPr>
      </w:pPr>
      <w:r w:rsidRPr="00233A15">
        <w:rPr>
          <w:color w:val="000000"/>
          <w:sz w:val="24"/>
          <w:szCs w:val="24"/>
        </w:rPr>
        <w:t>Uprzedzony(-na) o odpowiedzialności karnej wynikającej z art. 286 Kodeksu karnego własnoręcznym podpisem potwierdzam prawdziwość danych zamieszczonych w niniejszym wniosku i jednocześnie przyjmuję do wiadomości, że podanie nieprawdziwych danych skutkować może odpowiedzialnością karną z art. 286 § 1 Kodeksu karnego oraz odmową rozpatrzenia wniosku.</w:t>
      </w:r>
    </w:p>
    <w:p w14:paraId="3095692B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6EF06FAC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18F901E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23CA9FB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2F5DC3B6" w14:textId="77777777" w:rsidR="003479F0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3B29F89B" w14:textId="77777777" w:rsidR="003479F0" w:rsidRPr="005917E4" w:rsidRDefault="003479F0" w:rsidP="003479F0">
      <w:pPr>
        <w:spacing w:line="360" w:lineRule="auto"/>
        <w:ind w:left="6663"/>
        <w:rPr>
          <w:sz w:val="24"/>
          <w:szCs w:val="24"/>
        </w:rPr>
      </w:pPr>
    </w:p>
    <w:p w14:paraId="543323D4" w14:textId="77777777" w:rsidR="003479F0" w:rsidRPr="005917E4" w:rsidRDefault="003479F0" w:rsidP="003479F0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48F26DD5" w14:textId="77777777" w:rsidR="003479F0" w:rsidRPr="005917E4" w:rsidRDefault="003479F0" w:rsidP="003479F0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A116329" w14:textId="77777777" w:rsidR="004024B1" w:rsidRDefault="004024B1"/>
    <w:p w14:paraId="792570BF" w14:textId="77777777" w:rsidR="003479F0" w:rsidRDefault="003479F0"/>
    <w:p w14:paraId="79A07DA3" w14:textId="77777777" w:rsidR="003479F0" w:rsidRDefault="003479F0"/>
    <w:p w14:paraId="40EFDE11" w14:textId="77777777" w:rsidR="003479F0" w:rsidRDefault="003479F0"/>
    <w:p w14:paraId="704C4CDF" w14:textId="77777777" w:rsidR="003479F0" w:rsidRDefault="003479F0"/>
    <w:p w14:paraId="0E2330D8" w14:textId="77777777" w:rsidR="003479F0" w:rsidRDefault="003479F0"/>
    <w:p w14:paraId="0F2412B8" w14:textId="77777777" w:rsidR="003479F0" w:rsidRDefault="003479F0"/>
    <w:p w14:paraId="664A64FE" w14:textId="77777777" w:rsidR="003479F0" w:rsidRDefault="003479F0"/>
    <w:p w14:paraId="67150757" w14:textId="77777777" w:rsidR="003479F0" w:rsidRDefault="003479F0"/>
    <w:p w14:paraId="79F60DEA" w14:textId="77777777" w:rsidR="00F77CB1" w:rsidRDefault="00F77CB1"/>
    <w:p w14:paraId="737BDE5E" w14:textId="4C43E4E2" w:rsidR="00F77CB1" w:rsidRDefault="00156379" w:rsidP="00F77CB1">
      <w:pPr>
        <w:spacing w:line="360" w:lineRule="auto"/>
        <w:ind w:left="6663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  <w:r w:rsidR="00F77CB1" w:rsidRPr="005917E4">
        <w:rPr>
          <w:sz w:val="18"/>
          <w:szCs w:val="18"/>
        </w:rPr>
        <w:t xml:space="preserve"> </w:t>
      </w:r>
      <w:bookmarkStart w:id="5" w:name="_Hlk105028141"/>
      <w:r w:rsidR="00F77CB1" w:rsidRPr="005917E4">
        <w:rPr>
          <w:sz w:val="18"/>
          <w:szCs w:val="18"/>
        </w:rPr>
        <w:t xml:space="preserve">do Wniosku </w:t>
      </w:r>
      <w:r w:rsidR="00B079B5">
        <w:rPr>
          <w:sz w:val="18"/>
          <w:szCs w:val="18"/>
        </w:rPr>
        <w:br/>
      </w:r>
      <w:r w:rsidR="00F77CB1" w:rsidRPr="005917E4">
        <w:rPr>
          <w:sz w:val="18"/>
          <w:szCs w:val="18"/>
        </w:rPr>
        <w:t xml:space="preserve">o zawarcie umowy najmu lokalu mieszkalnego w budynku mieszkalnym w </w:t>
      </w:r>
      <w:bookmarkEnd w:id="5"/>
      <w:r>
        <w:rPr>
          <w:sz w:val="18"/>
          <w:szCs w:val="18"/>
        </w:rPr>
        <w:t>Hrubieszowie</w:t>
      </w:r>
    </w:p>
    <w:p w14:paraId="77D12D1C" w14:textId="77777777" w:rsidR="0086392D" w:rsidRPr="005917E4" w:rsidRDefault="0086392D" w:rsidP="00F77CB1">
      <w:pPr>
        <w:spacing w:line="360" w:lineRule="auto"/>
        <w:ind w:left="6663"/>
        <w:rPr>
          <w:sz w:val="18"/>
          <w:szCs w:val="18"/>
        </w:rPr>
      </w:pPr>
    </w:p>
    <w:p w14:paraId="720EB3BB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3912093E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03F95031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bookmarkStart w:id="6" w:name="_Hlk104847435"/>
      <w:r w:rsidRPr="005917E4">
        <w:rPr>
          <w:sz w:val="24"/>
          <w:szCs w:val="24"/>
        </w:rPr>
        <w:t>…………………………………</w:t>
      </w:r>
    </w:p>
    <w:p w14:paraId="0E8611EA" w14:textId="77777777" w:rsidR="00F77CB1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  <w:bookmarkEnd w:id="6"/>
    </w:p>
    <w:p w14:paraId="4869F4A1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</w:p>
    <w:p w14:paraId="68F910A1" w14:textId="77777777" w:rsidR="00F77CB1" w:rsidRDefault="00F77CB1" w:rsidP="00BE1734">
      <w:pPr>
        <w:tabs>
          <w:tab w:val="left" w:pos="720"/>
        </w:tabs>
        <w:spacing w:line="360" w:lineRule="auto"/>
        <w:ind w:right="60"/>
        <w:jc w:val="both"/>
        <w:rPr>
          <w:sz w:val="24"/>
          <w:szCs w:val="24"/>
        </w:rPr>
      </w:pPr>
    </w:p>
    <w:p w14:paraId="739EE807" w14:textId="77777777" w:rsidR="00585EAE" w:rsidRDefault="00585EAE" w:rsidP="00585EAE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29676B42" w14:textId="77777777" w:rsidR="00585EAE" w:rsidRPr="005917E4" w:rsidRDefault="00585EAE" w:rsidP="00585EA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spełnieniu wymogów ustawowych</w:t>
      </w:r>
    </w:p>
    <w:p w14:paraId="32385BF1" w14:textId="77777777" w:rsidR="00585EAE" w:rsidRPr="005917E4" w:rsidRDefault="00585EAE" w:rsidP="00BE1734">
      <w:pPr>
        <w:spacing w:line="360" w:lineRule="auto"/>
        <w:rPr>
          <w:b/>
          <w:bCs/>
          <w:sz w:val="24"/>
          <w:szCs w:val="24"/>
        </w:rPr>
      </w:pPr>
    </w:p>
    <w:p w14:paraId="372BE8B8" w14:textId="63AD13BF" w:rsidR="00585EAE" w:rsidRPr="005917E4" w:rsidRDefault="00585EAE" w:rsidP="00585EAE">
      <w:pPr>
        <w:spacing w:line="360" w:lineRule="auto"/>
        <w:ind w:firstLine="720"/>
        <w:jc w:val="both"/>
        <w:rPr>
          <w:sz w:val="24"/>
          <w:szCs w:val="24"/>
        </w:rPr>
      </w:pPr>
      <w:r w:rsidRPr="00E05454">
        <w:rPr>
          <w:rFonts w:eastAsia="Arial"/>
          <w:sz w:val="24"/>
          <w:szCs w:val="24"/>
        </w:rPr>
        <w:t>Oświadczam, że jestem świadomy wymogów ustawowych</w:t>
      </w:r>
      <w:r>
        <w:rPr>
          <w:rFonts w:eastAsia="Arial"/>
          <w:sz w:val="24"/>
          <w:szCs w:val="24"/>
        </w:rPr>
        <w:t xml:space="preserve"> zawartych w </w:t>
      </w:r>
      <w:r w:rsidRPr="002345D5">
        <w:rPr>
          <w:sz w:val="24"/>
          <w:szCs w:val="24"/>
        </w:rPr>
        <w:t>art. 7a ust. 1 pkt. 2 ustawy z dnia 8 grudnia 2006 r. o finansowym wsparciu niektórych przedsięwzięć mieszkalnych</w:t>
      </w:r>
      <w:r>
        <w:rPr>
          <w:rFonts w:eastAsia="Arial"/>
          <w:sz w:val="24"/>
          <w:szCs w:val="24"/>
          <w:rtl/>
        </w:rPr>
        <w:t>٭</w:t>
      </w:r>
      <w:r w:rsidRPr="00E0545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pozwalających ubiegać się o mieszkanie z zasobu SIM Lubelskie</w:t>
      </w:r>
      <w:r w:rsidRPr="00E05454">
        <w:rPr>
          <w:rFonts w:eastAsia="Arial"/>
          <w:sz w:val="24"/>
          <w:szCs w:val="24"/>
        </w:rPr>
        <w:t xml:space="preserve">, które muszą być spełnione na czas podpisywania umowy najmu. </w:t>
      </w:r>
    </w:p>
    <w:p w14:paraId="343AC512" w14:textId="77777777" w:rsidR="00F77CB1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66B8B659" w14:textId="77777777" w:rsidR="00F77CB1" w:rsidRPr="005917E4" w:rsidRDefault="00F77CB1" w:rsidP="00F77CB1">
      <w:pPr>
        <w:tabs>
          <w:tab w:val="left" w:pos="720"/>
        </w:tabs>
        <w:spacing w:line="360" w:lineRule="auto"/>
        <w:ind w:left="720" w:right="60"/>
        <w:jc w:val="both"/>
        <w:rPr>
          <w:sz w:val="24"/>
          <w:szCs w:val="24"/>
        </w:rPr>
      </w:pPr>
    </w:p>
    <w:p w14:paraId="57386F37" w14:textId="77777777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2B0F66A0" w14:textId="77777777" w:rsidR="00F77CB1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24D3CED3" w14:textId="77777777" w:rsidR="00BE1734" w:rsidRPr="005917E4" w:rsidRDefault="00BE1734" w:rsidP="00F77CB1">
      <w:pPr>
        <w:spacing w:line="360" w:lineRule="auto"/>
        <w:ind w:left="5812"/>
        <w:rPr>
          <w:sz w:val="24"/>
          <w:szCs w:val="24"/>
        </w:rPr>
      </w:pPr>
    </w:p>
    <w:p w14:paraId="215ECD29" w14:textId="1A7B88E3" w:rsidR="00C239A8" w:rsidRDefault="00C239A8" w:rsidP="00F77CB1">
      <w:pPr>
        <w:spacing w:line="360" w:lineRule="auto"/>
        <w:rPr>
          <w:sz w:val="24"/>
          <w:szCs w:val="24"/>
        </w:rPr>
      </w:pPr>
    </w:p>
    <w:p w14:paraId="3F77391E" w14:textId="005BF0F6" w:rsidR="00585EAE" w:rsidRDefault="00585EAE" w:rsidP="00585E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- średni miesięczny dochód gospodarstwa domowego osoby fizycznej w roku poprzedzającym rok, </w:t>
      </w:r>
      <w:r w:rsidR="00BE1734">
        <w:rPr>
          <w:sz w:val="22"/>
          <w:szCs w:val="22"/>
        </w:rPr>
        <w:t>w którym zawierana jest umowa najmu lokalu mieszkalnego, nie przekracza:</w:t>
      </w:r>
    </w:p>
    <w:p w14:paraId="6237C6E9" w14:textId="656D21E3" w:rsidR="00BE1734" w:rsidRDefault="00BE1734" w:rsidP="00585E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75% w jednoosobowym gospodarstwie domowym,</w:t>
      </w:r>
    </w:p>
    <w:p w14:paraId="75DE1F8C" w14:textId="5893BF30" w:rsidR="00BE1734" w:rsidRDefault="00BE1734" w:rsidP="00585E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105% w dwuosobowym gospodarstwie domowym,</w:t>
      </w:r>
    </w:p>
    <w:p w14:paraId="361ED9BC" w14:textId="5C42E50D" w:rsidR="00BE1734" w:rsidRDefault="00BE1734" w:rsidP="00585E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145% w trzyosobowym gospodarstwie domowym,</w:t>
      </w:r>
    </w:p>
    <w:p w14:paraId="4AF60C4E" w14:textId="4489D053" w:rsidR="00BE1734" w:rsidRDefault="00BE1734" w:rsidP="00585E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170 % w czteroosobowym gospodarstwie domowym,</w:t>
      </w:r>
    </w:p>
    <w:p w14:paraId="09EC2D12" w14:textId="4C9FF5E7" w:rsidR="00BE1734" w:rsidRDefault="00BE1734" w:rsidP="00585E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170% w gospodarstwie domowym większym niż czteroosobowe, powiększone o dodatkowe 35% na każdą kolejną osobę w gospodarstwie domowym</w:t>
      </w:r>
    </w:p>
    <w:p w14:paraId="69B7D62A" w14:textId="4CC7B767" w:rsidR="00BE1734" w:rsidRDefault="00BE1734" w:rsidP="00585E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iloczynu wysokości ostatnio ogłoszonego przeciętnego wynagrodzenia miesięcznego brutto w gospodarce narodowej w województwie, na terenie którego położony jest lokal mieszkalny, oraz współczynnika 1,4</w:t>
      </w:r>
    </w:p>
    <w:p w14:paraId="5BD70F16" w14:textId="77777777" w:rsidR="00585EAE" w:rsidRPr="005917E4" w:rsidRDefault="00585EAE" w:rsidP="00F77CB1">
      <w:pPr>
        <w:spacing w:line="360" w:lineRule="auto"/>
        <w:jc w:val="both"/>
        <w:rPr>
          <w:sz w:val="24"/>
          <w:szCs w:val="24"/>
        </w:rPr>
      </w:pPr>
    </w:p>
    <w:p w14:paraId="1E9CF384" w14:textId="225AE7BB" w:rsidR="00F77CB1" w:rsidRPr="00156379" w:rsidRDefault="00B84EBD" w:rsidP="00156379">
      <w:pPr>
        <w:spacing w:line="360" w:lineRule="auto"/>
        <w:ind w:left="6663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</w:t>
      </w:r>
      <w:r w:rsidR="00F77CB1" w:rsidRPr="005917E4">
        <w:rPr>
          <w:sz w:val="18"/>
          <w:szCs w:val="18"/>
        </w:rPr>
        <w:t xml:space="preserve"> do Wniosku </w:t>
      </w:r>
      <w:r w:rsidR="00B079B5">
        <w:rPr>
          <w:sz w:val="18"/>
          <w:szCs w:val="18"/>
        </w:rPr>
        <w:br/>
      </w:r>
      <w:r w:rsidR="00F77CB1" w:rsidRPr="005917E4">
        <w:rPr>
          <w:sz w:val="18"/>
          <w:szCs w:val="18"/>
        </w:rPr>
        <w:t>o zawarcie umowy najmu lokalu mieszka</w:t>
      </w:r>
      <w:r w:rsidR="00156379">
        <w:rPr>
          <w:sz w:val="18"/>
          <w:szCs w:val="18"/>
        </w:rPr>
        <w:t>lnego w budynku mieszkalnym w Hrubieszowie</w:t>
      </w:r>
    </w:p>
    <w:p w14:paraId="5E665C85" w14:textId="77777777" w:rsidR="009D6747" w:rsidRDefault="009D6747" w:rsidP="00F77CB1">
      <w:pPr>
        <w:spacing w:line="360" w:lineRule="auto"/>
        <w:rPr>
          <w:sz w:val="24"/>
          <w:szCs w:val="24"/>
        </w:rPr>
      </w:pPr>
    </w:p>
    <w:p w14:paraId="4DD04D09" w14:textId="1B27BC0F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4B283E51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61EB806A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22AA5E4B" w14:textId="77777777" w:rsidR="00F77CB1" w:rsidRPr="005917E4" w:rsidRDefault="00F77CB1" w:rsidP="00F77CB1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7CF0196A" w14:textId="77777777" w:rsidR="00F77CB1" w:rsidRDefault="00F77CB1" w:rsidP="00F77CB1">
      <w:pPr>
        <w:spacing w:line="360" w:lineRule="auto"/>
        <w:rPr>
          <w:sz w:val="24"/>
          <w:szCs w:val="24"/>
        </w:rPr>
      </w:pPr>
    </w:p>
    <w:p w14:paraId="183E82B0" w14:textId="77777777" w:rsidR="00156379" w:rsidRDefault="00156379" w:rsidP="00F77CB1">
      <w:pPr>
        <w:spacing w:line="360" w:lineRule="auto"/>
        <w:rPr>
          <w:sz w:val="24"/>
          <w:szCs w:val="24"/>
        </w:rPr>
      </w:pPr>
    </w:p>
    <w:p w14:paraId="3128610C" w14:textId="77777777" w:rsidR="00156379" w:rsidRPr="005917E4" w:rsidRDefault="00156379" w:rsidP="00F77CB1">
      <w:pPr>
        <w:spacing w:line="360" w:lineRule="auto"/>
        <w:rPr>
          <w:sz w:val="24"/>
          <w:szCs w:val="24"/>
        </w:rPr>
      </w:pPr>
    </w:p>
    <w:p w14:paraId="220C043A" w14:textId="77777777" w:rsidR="00F77CB1" w:rsidRDefault="00F77CB1" w:rsidP="00F77CB1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326FDEAE" w14:textId="08BE98AC" w:rsidR="00585EAE" w:rsidRPr="00585EAE" w:rsidRDefault="00585EAE" w:rsidP="00F77CB1">
      <w:pPr>
        <w:spacing w:line="360" w:lineRule="auto"/>
        <w:jc w:val="center"/>
        <w:rPr>
          <w:b/>
          <w:bCs/>
          <w:sz w:val="24"/>
          <w:szCs w:val="24"/>
        </w:rPr>
      </w:pPr>
      <w:r w:rsidRPr="00585EAE">
        <w:rPr>
          <w:b/>
          <w:sz w:val="24"/>
          <w:szCs w:val="24"/>
        </w:rPr>
        <w:t>o posiadaniu książeczki mieszkaniowej</w:t>
      </w:r>
    </w:p>
    <w:p w14:paraId="420ADD57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35DA3C41" w14:textId="0E2C084A" w:rsidR="00F77CB1" w:rsidRPr="005917E4" w:rsidRDefault="00F77CB1" w:rsidP="00F77CB1">
      <w:pPr>
        <w:spacing w:line="360" w:lineRule="auto"/>
        <w:ind w:right="20" w:firstLine="708"/>
        <w:jc w:val="both"/>
        <w:rPr>
          <w:sz w:val="24"/>
          <w:szCs w:val="24"/>
        </w:rPr>
      </w:pPr>
      <w:r w:rsidRPr="005917E4">
        <w:rPr>
          <w:sz w:val="24"/>
          <w:szCs w:val="24"/>
        </w:rPr>
        <w:t>Oświadczam, że posiadam wkład oszczędnościowy gromadzony na rachunku bankowym na cele mieszkaniowe, którego imienny dowód stanowi książeczka mieszkaniowa wystawiona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 </w:t>
      </w:r>
      <w:r w:rsidRPr="005917E4">
        <w:rPr>
          <w:sz w:val="24"/>
          <w:szCs w:val="24"/>
        </w:rPr>
        <w:t>23 października 1990 r.</w:t>
      </w:r>
    </w:p>
    <w:p w14:paraId="104667CD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808E34F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0805449D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4D25F8B3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44C2D7AC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446FC77" w14:textId="77777777" w:rsidR="00D31890" w:rsidRPr="005917E4" w:rsidRDefault="00D31890" w:rsidP="00F77CB1">
      <w:pPr>
        <w:spacing w:line="360" w:lineRule="auto"/>
        <w:jc w:val="both"/>
        <w:rPr>
          <w:sz w:val="24"/>
          <w:szCs w:val="24"/>
        </w:rPr>
      </w:pPr>
    </w:p>
    <w:p w14:paraId="01D8C9DD" w14:textId="4A46A5C5" w:rsidR="00F77CB1" w:rsidRPr="005917E4" w:rsidRDefault="00F77CB1" w:rsidP="00F77CB1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74C4D7BB" w14:textId="77777777" w:rsidR="00F77CB1" w:rsidRPr="005917E4" w:rsidRDefault="00F77CB1" w:rsidP="00F77CB1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3E9526D5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7AFF9A8F" w14:textId="77777777" w:rsidR="00F77CB1" w:rsidRPr="005917E4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3AD95058" w14:textId="77777777" w:rsidR="00F77CB1" w:rsidRDefault="00F77CB1" w:rsidP="00F77CB1">
      <w:pPr>
        <w:spacing w:line="360" w:lineRule="auto"/>
        <w:jc w:val="both"/>
        <w:rPr>
          <w:sz w:val="24"/>
          <w:szCs w:val="24"/>
        </w:rPr>
      </w:pPr>
    </w:p>
    <w:p w14:paraId="6A840F04" w14:textId="77777777" w:rsidR="00950988" w:rsidRDefault="00950988"/>
    <w:p w14:paraId="00E9EF06" w14:textId="77777777" w:rsidR="00156379" w:rsidRDefault="00156379"/>
    <w:p w14:paraId="298371C1" w14:textId="77777777" w:rsidR="00156379" w:rsidRDefault="00156379"/>
    <w:p w14:paraId="32AFB1E9" w14:textId="77777777" w:rsidR="00156379" w:rsidRDefault="00156379"/>
    <w:p w14:paraId="194910D9" w14:textId="77777777" w:rsidR="00156379" w:rsidRDefault="00156379"/>
    <w:p w14:paraId="231824D2" w14:textId="77777777" w:rsidR="00156379" w:rsidRDefault="00156379"/>
    <w:p w14:paraId="70494F29" w14:textId="77777777" w:rsidR="00156379" w:rsidRDefault="00156379"/>
    <w:p w14:paraId="002D5256" w14:textId="77777777" w:rsidR="00156379" w:rsidRDefault="00156379"/>
    <w:p w14:paraId="088950FE" w14:textId="77777777" w:rsidR="00156379" w:rsidRDefault="00156379"/>
    <w:p w14:paraId="16F4D939" w14:textId="77777777" w:rsidR="00156379" w:rsidRDefault="00156379"/>
    <w:p w14:paraId="4AB7C0A4" w14:textId="4A25BFB8" w:rsidR="00156379" w:rsidRPr="00156379" w:rsidRDefault="00B84EBD" w:rsidP="00156379">
      <w:pPr>
        <w:spacing w:line="360" w:lineRule="auto"/>
        <w:ind w:left="6663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4</w:t>
      </w:r>
      <w:r w:rsidR="00156379" w:rsidRPr="005917E4">
        <w:rPr>
          <w:sz w:val="18"/>
          <w:szCs w:val="18"/>
        </w:rPr>
        <w:t xml:space="preserve"> do Wniosku </w:t>
      </w:r>
      <w:r w:rsidR="00B079B5">
        <w:rPr>
          <w:sz w:val="18"/>
          <w:szCs w:val="18"/>
        </w:rPr>
        <w:br/>
      </w:r>
      <w:r w:rsidR="00156379" w:rsidRPr="005917E4">
        <w:rPr>
          <w:sz w:val="18"/>
          <w:szCs w:val="18"/>
        </w:rPr>
        <w:t>o zawarcie umowy najmu lokalu mieszka</w:t>
      </w:r>
      <w:r w:rsidR="00156379">
        <w:rPr>
          <w:sz w:val="18"/>
          <w:szCs w:val="18"/>
        </w:rPr>
        <w:t>lnego w budynku mieszkalnym w Hrubieszowie</w:t>
      </w:r>
    </w:p>
    <w:p w14:paraId="06663D28" w14:textId="77777777" w:rsidR="00156379" w:rsidRDefault="00156379" w:rsidP="00156379">
      <w:pPr>
        <w:spacing w:line="360" w:lineRule="auto"/>
        <w:rPr>
          <w:sz w:val="24"/>
          <w:szCs w:val="24"/>
        </w:rPr>
      </w:pPr>
    </w:p>
    <w:p w14:paraId="1B44D863" w14:textId="77777777" w:rsidR="00156379" w:rsidRPr="005917E4" w:rsidRDefault="00156379" w:rsidP="00156379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3B2E11ED" w14:textId="77777777" w:rsidR="00156379" w:rsidRPr="005917E4" w:rsidRDefault="00156379" w:rsidP="00156379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71728145" w14:textId="77777777" w:rsidR="00156379" w:rsidRPr="005917E4" w:rsidRDefault="00156379" w:rsidP="00156379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50D61B8B" w14:textId="77777777" w:rsidR="00156379" w:rsidRPr="005917E4" w:rsidRDefault="00156379" w:rsidP="00156379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40EB777E" w14:textId="77777777" w:rsidR="00156379" w:rsidRDefault="00156379" w:rsidP="00156379">
      <w:pPr>
        <w:spacing w:line="360" w:lineRule="auto"/>
        <w:rPr>
          <w:sz w:val="24"/>
          <w:szCs w:val="24"/>
        </w:rPr>
      </w:pPr>
    </w:p>
    <w:p w14:paraId="2453E801" w14:textId="77777777" w:rsidR="00156379" w:rsidRDefault="00156379" w:rsidP="00156379">
      <w:pPr>
        <w:spacing w:line="360" w:lineRule="auto"/>
        <w:rPr>
          <w:sz w:val="24"/>
          <w:szCs w:val="24"/>
        </w:rPr>
      </w:pPr>
    </w:p>
    <w:p w14:paraId="41F82FED" w14:textId="77777777" w:rsidR="00156379" w:rsidRPr="005917E4" w:rsidRDefault="00156379" w:rsidP="00156379">
      <w:pPr>
        <w:spacing w:line="360" w:lineRule="auto"/>
        <w:rPr>
          <w:sz w:val="24"/>
          <w:szCs w:val="24"/>
        </w:rPr>
      </w:pPr>
    </w:p>
    <w:p w14:paraId="69536E76" w14:textId="77777777" w:rsidR="00156379" w:rsidRDefault="00156379" w:rsidP="00156379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2BDAC210" w14:textId="0253AFFD" w:rsidR="00585EAE" w:rsidRPr="00585EAE" w:rsidRDefault="00585EAE" w:rsidP="00156379">
      <w:pPr>
        <w:spacing w:line="360" w:lineRule="auto"/>
        <w:jc w:val="center"/>
        <w:rPr>
          <w:b/>
          <w:bCs/>
          <w:sz w:val="24"/>
          <w:szCs w:val="24"/>
        </w:rPr>
      </w:pPr>
      <w:r w:rsidRPr="00585EAE">
        <w:rPr>
          <w:b/>
          <w:sz w:val="24"/>
          <w:szCs w:val="24"/>
        </w:rPr>
        <w:t>o rozliczeniu w Urzędzie Skarbowym w Hrubieszowie</w:t>
      </w:r>
    </w:p>
    <w:p w14:paraId="40C19D21" w14:textId="77777777" w:rsidR="00156379" w:rsidRPr="005917E4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080ED8B9" w14:textId="6D173B8D" w:rsidR="00156379" w:rsidRDefault="00156379" w:rsidP="00156379">
      <w:pPr>
        <w:spacing w:line="360" w:lineRule="auto"/>
        <w:ind w:right="20" w:firstLine="708"/>
        <w:jc w:val="both"/>
        <w:rPr>
          <w:sz w:val="24"/>
          <w:szCs w:val="24"/>
        </w:rPr>
      </w:pPr>
      <w:r w:rsidRPr="005917E4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w skład gospodarstwa domowego wchodzą następujące osoby:</w:t>
      </w:r>
    </w:p>
    <w:p w14:paraId="2F54771A" w14:textId="2E3B948C" w:rsidR="00156379" w:rsidRDefault="00156379" w:rsidP="00156379">
      <w:pPr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1………………………………………………………………………………………….,</w:t>
      </w:r>
    </w:p>
    <w:p w14:paraId="30AE6A95" w14:textId="1EDBCAC5" w:rsidR="00156379" w:rsidRDefault="00156379" w:rsidP="00156379">
      <w:pPr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…………………………………………………………………………………………,</w:t>
      </w:r>
    </w:p>
    <w:p w14:paraId="7C8BEBA3" w14:textId="6DCF468B" w:rsidR="00156379" w:rsidRDefault="00156379" w:rsidP="00156379">
      <w:pPr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…………………………………………………………………………………………,</w:t>
      </w:r>
    </w:p>
    <w:p w14:paraId="1E95A45D" w14:textId="417F0183" w:rsidR="00156379" w:rsidRDefault="00156379" w:rsidP="00156379">
      <w:pPr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…………………………………………………………………………………………,</w:t>
      </w:r>
    </w:p>
    <w:p w14:paraId="2C7938A6" w14:textId="5A26FA77" w:rsidR="00156379" w:rsidRDefault="00156379" w:rsidP="00156379">
      <w:pPr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………………………………………………………………………………………….,</w:t>
      </w:r>
    </w:p>
    <w:p w14:paraId="3AFEC060" w14:textId="5F933E05" w:rsidR="00156379" w:rsidRDefault="00C822C8" w:rsidP="00156379">
      <w:pPr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któr</w:t>
      </w:r>
      <w:r w:rsidR="00B84EB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rozliczają </w:t>
      </w:r>
      <w:r w:rsidR="00156379">
        <w:rPr>
          <w:sz w:val="24"/>
          <w:szCs w:val="24"/>
        </w:rPr>
        <w:t>się z podatku  dochodowego w Urzędzie Skarbowym w Hrubieszowie</w:t>
      </w:r>
      <w:r w:rsidR="00B84EBD">
        <w:rPr>
          <w:sz w:val="24"/>
          <w:szCs w:val="24"/>
        </w:rPr>
        <w:t xml:space="preserve"> </w:t>
      </w:r>
      <w:r w:rsidR="00585EAE">
        <w:rPr>
          <w:sz w:val="24"/>
          <w:szCs w:val="24"/>
        </w:rPr>
        <w:br/>
      </w:r>
      <w:r w:rsidR="00B84EBD">
        <w:rPr>
          <w:sz w:val="24"/>
          <w:szCs w:val="24"/>
        </w:rPr>
        <w:t>i w deklaracji podatkowej</w:t>
      </w:r>
      <w:r>
        <w:rPr>
          <w:sz w:val="24"/>
          <w:szCs w:val="24"/>
        </w:rPr>
        <w:t xml:space="preserve"> podają miasto Hrubieszów jako miejsce zamieszkania. </w:t>
      </w:r>
    </w:p>
    <w:p w14:paraId="6B284F75" w14:textId="77777777" w:rsidR="00156379" w:rsidRPr="005917E4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047D236F" w14:textId="77777777" w:rsidR="00156379" w:rsidRPr="005917E4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4FC50A67" w14:textId="77777777" w:rsidR="00156379" w:rsidRPr="005917E4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552CEA48" w14:textId="77777777" w:rsidR="00156379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3724B655" w14:textId="77777777" w:rsidR="00156379" w:rsidRPr="005917E4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16739D1E" w14:textId="77777777" w:rsidR="00156379" w:rsidRPr="005917E4" w:rsidRDefault="00156379" w:rsidP="00156379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6C5F5140" w14:textId="77777777" w:rsidR="00156379" w:rsidRPr="005917E4" w:rsidRDefault="00156379" w:rsidP="00156379">
      <w:pPr>
        <w:spacing w:line="360" w:lineRule="auto"/>
        <w:ind w:left="5812"/>
        <w:rPr>
          <w:sz w:val="24"/>
          <w:szCs w:val="24"/>
        </w:rPr>
      </w:pPr>
      <w:r w:rsidRPr="005917E4">
        <w:rPr>
          <w:sz w:val="24"/>
          <w:szCs w:val="24"/>
        </w:rPr>
        <w:t>data i czytelny podpis</w:t>
      </w:r>
    </w:p>
    <w:p w14:paraId="1FBCFDC9" w14:textId="77777777" w:rsidR="00156379" w:rsidRPr="005917E4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3060D379" w14:textId="77777777" w:rsidR="00156379" w:rsidRPr="005917E4" w:rsidRDefault="00156379" w:rsidP="00156379">
      <w:pPr>
        <w:spacing w:line="360" w:lineRule="auto"/>
        <w:jc w:val="both"/>
        <w:rPr>
          <w:sz w:val="24"/>
          <w:szCs w:val="24"/>
        </w:rPr>
      </w:pPr>
    </w:p>
    <w:p w14:paraId="4A3E14FB" w14:textId="77777777" w:rsidR="00156379" w:rsidRDefault="00156379"/>
    <w:p w14:paraId="32885B7A" w14:textId="77777777" w:rsidR="00C822C8" w:rsidRDefault="00C822C8"/>
    <w:p w14:paraId="2019237D" w14:textId="77777777" w:rsidR="00FF4165" w:rsidRDefault="00FF4165"/>
    <w:p w14:paraId="7F732462" w14:textId="77777777" w:rsidR="00FF4165" w:rsidRDefault="00FF4165"/>
    <w:p w14:paraId="7F47C9B8" w14:textId="77777777" w:rsidR="00FF4165" w:rsidRDefault="00FF4165"/>
    <w:p w14:paraId="00129D72" w14:textId="77777777" w:rsidR="00FF4165" w:rsidRDefault="00FF4165"/>
    <w:p w14:paraId="652ECCCB" w14:textId="2DECB6AD" w:rsidR="00FF4165" w:rsidRDefault="00FF4165" w:rsidP="00FF4165">
      <w:pPr>
        <w:spacing w:line="360" w:lineRule="auto"/>
        <w:ind w:left="6663"/>
        <w:rPr>
          <w:sz w:val="18"/>
          <w:szCs w:val="18"/>
        </w:rPr>
      </w:pPr>
      <w:r>
        <w:rPr>
          <w:sz w:val="18"/>
          <w:szCs w:val="18"/>
        </w:rPr>
        <w:t>Załącznik nr 5</w:t>
      </w:r>
      <w:r w:rsidRPr="005917E4">
        <w:rPr>
          <w:sz w:val="18"/>
          <w:szCs w:val="18"/>
        </w:rPr>
        <w:t xml:space="preserve"> do Wniosku </w:t>
      </w:r>
      <w:r>
        <w:rPr>
          <w:sz w:val="18"/>
          <w:szCs w:val="18"/>
        </w:rPr>
        <w:br/>
      </w:r>
      <w:r w:rsidRPr="005917E4">
        <w:rPr>
          <w:sz w:val="18"/>
          <w:szCs w:val="18"/>
        </w:rPr>
        <w:t xml:space="preserve">o zawarcie umowy najmu lokalu mieszkalnego w budynku mieszkalnym w </w:t>
      </w:r>
      <w:r>
        <w:rPr>
          <w:sz w:val="18"/>
          <w:szCs w:val="18"/>
        </w:rPr>
        <w:t>Hrubieszowie</w:t>
      </w:r>
    </w:p>
    <w:p w14:paraId="4F73724B" w14:textId="77777777" w:rsidR="00FF4165" w:rsidRPr="005917E4" w:rsidRDefault="00FF4165" w:rsidP="00FF4165">
      <w:pPr>
        <w:spacing w:line="360" w:lineRule="auto"/>
        <w:ind w:left="6663"/>
        <w:rPr>
          <w:sz w:val="18"/>
          <w:szCs w:val="18"/>
        </w:rPr>
      </w:pPr>
    </w:p>
    <w:p w14:paraId="1AF499F7" w14:textId="77777777" w:rsidR="00FF4165" w:rsidRPr="005917E4" w:rsidRDefault="00FF4165" w:rsidP="00FF416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.............................................................</w:t>
      </w:r>
    </w:p>
    <w:p w14:paraId="34C34FBB" w14:textId="77777777" w:rsidR="00FF4165" w:rsidRPr="005917E4" w:rsidRDefault="00FF4165" w:rsidP="00FF416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imię i nazwisko wnioskodawcy</w:t>
      </w:r>
    </w:p>
    <w:p w14:paraId="43D678D9" w14:textId="77777777" w:rsidR="00FF4165" w:rsidRPr="005917E4" w:rsidRDefault="00FF4165" w:rsidP="00FF416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</w:t>
      </w:r>
    </w:p>
    <w:p w14:paraId="15E6F45A" w14:textId="77777777" w:rsidR="00FF4165" w:rsidRDefault="00FF4165" w:rsidP="00FF4165">
      <w:pPr>
        <w:spacing w:line="360" w:lineRule="auto"/>
        <w:rPr>
          <w:sz w:val="24"/>
          <w:szCs w:val="24"/>
        </w:rPr>
      </w:pPr>
      <w:r w:rsidRPr="005917E4">
        <w:rPr>
          <w:sz w:val="24"/>
          <w:szCs w:val="24"/>
        </w:rPr>
        <w:t xml:space="preserve">adres zamieszkania </w:t>
      </w:r>
    </w:p>
    <w:p w14:paraId="530C8D01" w14:textId="77777777" w:rsidR="00C822C8" w:rsidRDefault="00C822C8"/>
    <w:p w14:paraId="238A3502" w14:textId="77777777" w:rsidR="00C822C8" w:rsidRDefault="00C822C8"/>
    <w:p w14:paraId="6D28D0AE" w14:textId="77777777" w:rsidR="00FF4165" w:rsidRDefault="00FF4165"/>
    <w:p w14:paraId="51DA8823" w14:textId="77777777" w:rsidR="00FF4165" w:rsidRDefault="00FF4165"/>
    <w:p w14:paraId="47A59A54" w14:textId="77777777" w:rsidR="00FF4165" w:rsidRDefault="00FF4165"/>
    <w:p w14:paraId="67C6EDC3" w14:textId="0EADF043" w:rsidR="00FF4165" w:rsidRPr="00FF4165" w:rsidRDefault="00FF4165" w:rsidP="00FF4165">
      <w:pPr>
        <w:spacing w:line="360" w:lineRule="auto"/>
        <w:jc w:val="center"/>
        <w:rPr>
          <w:b/>
          <w:bCs/>
          <w:sz w:val="24"/>
          <w:szCs w:val="24"/>
        </w:rPr>
      </w:pPr>
      <w:r w:rsidRPr="005917E4">
        <w:rPr>
          <w:b/>
          <w:bCs/>
          <w:sz w:val="24"/>
          <w:szCs w:val="24"/>
        </w:rPr>
        <w:t>OŚWIADCZENIE</w:t>
      </w:r>
    </w:p>
    <w:p w14:paraId="371E6CC5" w14:textId="559C4BE6" w:rsidR="00FF4165" w:rsidRDefault="00FF4165" w:rsidP="00FF4165">
      <w:pPr>
        <w:jc w:val="center"/>
        <w:rPr>
          <w:sz w:val="24"/>
          <w:szCs w:val="24"/>
        </w:rPr>
      </w:pPr>
      <w:r>
        <w:rPr>
          <w:sz w:val="24"/>
          <w:szCs w:val="24"/>
        </w:rPr>
        <w:t>dot. nie posiadania lokalu/budynku mieszkalnego</w:t>
      </w:r>
    </w:p>
    <w:p w14:paraId="41E6EC04" w14:textId="77777777" w:rsidR="00FF4165" w:rsidRDefault="00FF4165" w:rsidP="00FF4165">
      <w:pPr>
        <w:jc w:val="center"/>
        <w:rPr>
          <w:sz w:val="24"/>
          <w:szCs w:val="24"/>
        </w:rPr>
      </w:pPr>
    </w:p>
    <w:p w14:paraId="460CCB90" w14:textId="77777777" w:rsidR="00FF4165" w:rsidRDefault="00FF4165"/>
    <w:p w14:paraId="73EA2847" w14:textId="77777777" w:rsidR="00FF4165" w:rsidRDefault="00FF4165"/>
    <w:p w14:paraId="79182B3E" w14:textId="3F361BBB" w:rsidR="00FF4165" w:rsidRPr="00FF4165" w:rsidRDefault="00FF4165" w:rsidP="00DD4198">
      <w:pPr>
        <w:spacing w:line="360" w:lineRule="auto"/>
        <w:ind w:firstLine="708"/>
        <w:jc w:val="both"/>
        <w:rPr>
          <w:sz w:val="24"/>
          <w:szCs w:val="24"/>
        </w:rPr>
      </w:pPr>
      <w:r w:rsidRPr="00FF4165">
        <w:rPr>
          <w:sz w:val="24"/>
          <w:szCs w:val="24"/>
        </w:rPr>
        <w:t>Oświadczam, że żadna osoba wchodząca w skład gospodarstwa domowego nie była</w:t>
      </w:r>
      <w:r w:rsidR="00DD4198">
        <w:rPr>
          <w:sz w:val="24"/>
          <w:szCs w:val="24"/>
        </w:rPr>
        <w:t xml:space="preserve"> </w:t>
      </w:r>
      <w:r w:rsidR="00DD4198">
        <w:rPr>
          <w:sz w:val="24"/>
          <w:szCs w:val="24"/>
        </w:rPr>
        <w:br/>
      </w:r>
      <w:r w:rsidRPr="00FF4165">
        <w:rPr>
          <w:sz w:val="24"/>
          <w:szCs w:val="24"/>
        </w:rPr>
        <w:t xml:space="preserve"> i nie jest właścicielem budynku mieszkalnego jednorodzinnego lub lokalu mieszkalnego oraz nie przysługiwało i nie przysługuje jej spółdzielcze własnościowe prawo do lokalu, którego przedmiotem był lub jest lokal mieszkalny lub dom jednorodzinny, oraz nie jest właścicielem lub współwłaścicielem budynku, jeżeli jego udział w przypadku zniesienia współwłasności obejmowałby co najmniej jeden lokal mieszkalny</w:t>
      </w:r>
      <w:r>
        <w:rPr>
          <w:sz w:val="24"/>
          <w:szCs w:val="24"/>
        </w:rPr>
        <w:t>.</w:t>
      </w:r>
    </w:p>
    <w:p w14:paraId="2F3FE8AE" w14:textId="77777777" w:rsidR="00FF4165" w:rsidRPr="00FF4165" w:rsidRDefault="00FF4165" w:rsidP="00FF4165">
      <w:pPr>
        <w:spacing w:line="360" w:lineRule="auto"/>
        <w:jc w:val="both"/>
        <w:rPr>
          <w:sz w:val="24"/>
          <w:szCs w:val="24"/>
        </w:rPr>
      </w:pPr>
    </w:p>
    <w:p w14:paraId="41CE1821" w14:textId="77777777" w:rsidR="00FF4165" w:rsidRDefault="00FF4165"/>
    <w:p w14:paraId="1A807751" w14:textId="77777777" w:rsidR="00FF4165" w:rsidRDefault="00FF4165"/>
    <w:p w14:paraId="4D6E2349" w14:textId="77777777" w:rsidR="00FF4165" w:rsidRDefault="00FF4165"/>
    <w:p w14:paraId="154C7E97" w14:textId="77777777" w:rsidR="00FF4165" w:rsidRDefault="00FF4165"/>
    <w:p w14:paraId="32A11CE1" w14:textId="77777777" w:rsidR="00FF4165" w:rsidRDefault="00FF4165"/>
    <w:p w14:paraId="69DDBC27" w14:textId="77777777" w:rsidR="00FF4165" w:rsidRDefault="00FF4165"/>
    <w:p w14:paraId="045862B3" w14:textId="77777777" w:rsidR="00FF4165" w:rsidRPr="005917E4" w:rsidRDefault="00FF4165" w:rsidP="00FF4165">
      <w:pPr>
        <w:spacing w:line="360" w:lineRule="auto"/>
        <w:ind w:left="5660"/>
        <w:rPr>
          <w:sz w:val="24"/>
          <w:szCs w:val="24"/>
        </w:rPr>
      </w:pPr>
      <w:r w:rsidRPr="005917E4">
        <w:rPr>
          <w:sz w:val="24"/>
          <w:szCs w:val="24"/>
        </w:rPr>
        <w:t>……………………………………</w:t>
      </w:r>
    </w:p>
    <w:p w14:paraId="4DCF2021" w14:textId="1E10672F" w:rsidR="00FF4165" w:rsidRPr="005917E4" w:rsidRDefault="00FF4165" w:rsidP="00FF4165">
      <w:pPr>
        <w:spacing w:line="360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917E4">
        <w:rPr>
          <w:sz w:val="24"/>
          <w:szCs w:val="24"/>
        </w:rPr>
        <w:t>data i czytelny podpis</w:t>
      </w:r>
    </w:p>
    <w:p w14:paraId="7A880AE4" w14:textId="77777777" w:rsidR="00FF4165" w:rsidRDefault="00FF4165"/>
    <w:p w14:paraId="5016CE27" w14:textId="77777777" w:rsidR="00FF4165" w:rsidRDefault="00FF4165"/>
    <w:p w14:paraId="15EF9BCA" w14:textId="77777777" w:rsidR="00FF4165" w:rsidRDefault="00FF4165"/>
    <w:p w14:paraId="24386442" w14:textId="77777777" w:rsidR="00FF4165" w:rsidRDefault="00FF4165"/>
    <w:p w14:paraId="226B0395" w14:textId="77777777" w:rsidR="00FF4165" w:rsidRDefault="00FF4165"/>
    <w:p w14:paraId="7E75292B" w14:textId="77777777" w:rsidR="00FF4165" w:rsidRDefault="00FF4165"/>
    <w:p w14:paraId="6FB93FBE" w14:textId="77777777" w:rsidR="00FF4165" w:rsidRDefault="00FF4165"/>
    <w:p w14:paraId="30CF563C" w14:textId="77777777" w:rsidR="00FF4165" w:rsidRDefault="00FF4165"/>
    <w:p w14:paraId="3FD1507E" w14:textId="77777777" w:rsidR="00FF4165" w:rsidRDefault="00FF4165"/>
    <w:p w14:paraId="76533DB4" w14:textId="77777777" w:rsidR="00FF4165" w:rsidRDefault="00FF4165"/>
    <w:p w14:paraId="184C6F3F" w14:textId="77777777" w:rsidR="00C822C8" w:rsidRDefault="00C822C8" w:rsidP="00C822C8"/>
    <w:p w14:paraId="6CB23769" w14:textId="77777777" w:rsidR="00BE1734" w:rsidRDefault="00BE1734" w:rsidP="00020616">
      <w:pPr>
        <w:jc w:val="center"/>
        <w:rPr>
          <w:b/>
          <w:bCs/>
          <w:sz w:val="24"/>
          <w:szCs w:val="24"/>
          <w:lang w:eastAsia="ar-SA"/>
        </w:rPr>
      </w:pPr>
    </w:p>
    <w:p w14:paraId="227E1D4A" w14:textId="77777777" w:rsidR="00DD4198" w:rsidRDefault="00DD4198" w:rsidP="00020616">
      <w:pPr>
        <w:jc w:val="center"/>
        <w:rPr>
          <w:b/>
          <w:bCs/>
          <w:sz w:val="24"/>
          <w:szCs w:val="24"/>
          <w:lang w:eastAsia="ar-SA"/>
        </w:rPr>
      </w:pPr>
    </w:p>
    <w:p w14:paraId="4349D045" w14:textId="77777777" w:rsidR="00020616" w:rsidRPr="00020616" w:rsidRDefault="00020616" w:rsidP="00020616">
      <w:pPr>
        <w:jc w:val="center"/>
        <w:rPr>
          <w:sz w:val="24"/>
          <w:szCs w:val="24"/>
          <w:lang w:eastAsia="ar-SA"/>
        </w:rPr>
      </w:pPr>
      <w:r w:rsidRPr="00020616">
        <w:rPr>
          <w:b/>
          <w:bCs/>
          <w:sz w:val="24"/>
          <w:szCs w:val="24"/>
          <w:lang w:eastAsia="ar-SA"/>
        </w:rPr>
        <w:t>KLAUZULA INFORMACYJNA</w:t>
      </w:r>
      <w:r w:rsidRPr="00020616">
        <w:rPr>
          <w:sz w:val="24"/>
          <w:szCs w:val="24"/>
          <w:lang w:eastAsia="ar-SA"/>
        </w:rPr>
        <w:t xml:space="preserve"> </w:t>
      </w:r>
    </w:p>
    <w:p w14:paraId="01C7B24C" w14:textId="77777777" w:rsidR="00020616" w:rsidRDefault="00020616" w:rsidP="00020616">
      <w:pPr>
        <w:rPr>
          <w:sz w:val="24"/>
          <w:szCs w:val="24"/>
          <w:lang w:eastAsia="ar-SA"/>
        </w:rPr>
      </w:pPr>
    </w:p>
    <w:p w14:paraId="0C04B148" w14:textId="77777777" w:rsidR="00BE1734" w:rsidRPr="00020616" w:rsidRDefault="00BE1734" w:rsidP="00020616">
      <w:pPr>
        <w:rPr>
          <w:sz w:val="24"/>
          <w:szCs w:val="24"/>
          <w:lang w:eastAsia="ar-SA"/>
        </w:rPr>
      </w:pPr>
    </w:p>
    <w:p w14:paraId="650FCF2B" w14:textId="1A0F446D" w:rsidR="00020616" w:rsidRPr="00020616" w:rsidRDefault="00020616" w:rsidP="00020616">
      <w:pPr>
        <w:jc w:val="both"/>
        <w:rPr>
          <w:sz w:val="24"/>
          <w:szCs w:val="24"/>
          <w:lang w:eastAsia="ar-SA"/>
        </w:rPr>
      </w:pPr>
      <w:r w:rsidRPr="00020616">
        <w:rPr>
          <w:sz w:val="24"/>
          <w:szCs w:val="24"/>
          <w:lang w:eastAsia="ar-SA"/>
        </w:rPr>
        <w:t>Zgodnie z art. 13 ust. 1-2 Rozporządzenia Parlamentu Europejskiego i Rady (UE) 2016/679 z</w:t>
      </w:r>
      <w:r w:rsidR="0043502A">
        <w:rPr>
          <w:sz w:val="24"/>
          <w:szCs w:val="24"/>
          <w:lang w:eastAsia="ar-SA"/>
        </w:rPr>
        <w:t> </w:t>
      </w:r>
      <w:r w:rsidRPr="00020616">
        <w:rPr>
          <w:sz w:val="24"/>
          <w:szCs w:val="24"/>
          <w:lang w:eastAsia="ar-SA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2A8BA25B" w14:textId="77777777" w:rsidR="00020616" w:rsidRPr="00020616" w:rsidRDefault="00020616" w:rsidP="00020616">
      <w:pPr>
        <w:jc w:val="both"/>
        <w:rPr>
          <w:sz w:val="24"/>
          <w:szCs w:val="24"/>
          <w:lang w:eastAsia="ar-SA"/>
        </w:rPr>
      </w:pPr>
    </w:p>
    <w:p w14:paraId="49E03F98" w14:textId="3E8C2C42" w:rsidR="00020616" w:rsidRPr="00020616" w:rsidRDefault="00020616" w:rsidP="00020616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020616">
        <w:rPr>
          <w:sz w:val="24"/>
          <w:szCs w:val="24"/>
          <w:lang w:eastAsia="ar-SA"/>
        </w:rPr>
        <w:t>Administratorem Pani/Pana danych osobowych („ADO”) jest SIM LUBELSKIE SPÓŁKA Z OGRANICZONĄ ODPOWIEDZIALNOŚCIĄ</w:t>
      </w:r>
      <w:r w:rsidRPr="00020616">
        <w:rPr>
          <w:rStyle w:val="Italic"/>
          <w:sz w:val="24"/>
          <w:szCs w:val="24"/>
          <w:lang w:eastAsia="ar-SA"/>
        </w:rPr>
        <w:t xml:space="preserve"> </w:t>
      </w:r>
      <w:r w:rsidRPr="00020616">
        <w:rPr>
          <w:sz w:val="24"/>
          <w:szCs w:val="24"/>
          <w:lang w:eastAsia="ar-SA"/>
        </w:rPr>
        <w:t>z siedzibą w Lublinie, ul.</w:t>
      </w:r>
      <w:r w:rsidR="0043502A">
        <w:rPr>
          <w:sz w:val="24"/>
          <w:szCs w:val="24"/>
          <w:lang w:eastAsia="ar-SA"/>
        </w:rPr>
        <w:t> </w:t>
      </w:r>
      <w:r w:rsidRPr="00020616">
        <w:rPr>
          <w:sz w:val="24"/>
          <w:szCs w:val="24"/>
          <w:lang w:eastAsia="ar-SA"/>
        </w:rPr>
        <w:t>Krakowskie Przedmieście 22 Lublin zarejestrowaną w Krajowym Rejestrze Sądowym – Rejestrze przedsiębiorców pod numerem KRS 0000980496</w:t>
      </w:r>
      <w:r w:rsidRPr="00020616">
        <w:rPr>
          <w:rStyle w:val="Italic"/>
          <w:sz w:val="24"/>
          <w:szCs w:val="24"/>
          <w:lang w:eastAsia="ar-SA"/>
        </w:rPr>
        <w:t xml:space="preserve">, </w:t>
      </w:r>
      <w:r w:rsidRPr="00020616">
        <w:rPr>
          <w:sz w:val="24"/>
          <w:szCs w:val="24"/>
          <w:lang w:eastAsia="ar-SA"/>
        </w:rPr>
        <w:t xml:space="preserve">REGON 521756950 </w:t>
      </w:r>
      <w:r w:rsidRPr="00020616">
        <w:rPr>
          <w:rStyle w:val="Italic"/>
          <w:sz w:val="24"/>
          <w:szCs w:val="24"/>
          <w:lang w:eastAsia="ar-SA"/>
        </w:rPr>
        <w:t xml:space="preserve"> </w:t>
      </w:r>
      <w:r w:rsidRPr="00020616">
        <w:rPr>
          <w:sz w:val="24"/>
          <w:szCs w:val="24"/>
          <w:lang w:eastAsia="ar-SA"/>
        </w:rPr>
        <w:t>NIP 7151949148, e-mail: sekretariat@simlubelskie.pl</w:t>
      </w:r>
    </w:p>
    <w:p w14:paraId="3AF48F73" w14:textId="77777777" w:rsidR="00020616" w:rsidRPr="00020616" w:rsidRDefault="00020616" w:rsidP="00020616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  <w:lang w:eastAsia="hi-IN" w:bidi="hi-IN"/>
        </w:rPr>
      </w:pPr>
      <w:r w:rsidRPr="00020616">
        <w:rPr>
          <w:sz w:val="24"/>
          <w:szCs w:val="24"/>
          <w:lang w:eastAsia="ar-SA"/>
        </w:rPr>
        <w:t xml:space="preserve">Administrator wyznaczył inspektora danych osobowych, kontakt z nim możliwy jest za pomocą poczty elektronicznej (adres mailowy </w:t>
      </w:r>
      <w:hyperlink r:id="rId9" w:history="1">
        <w:r w:rsidRPr="00020616">
          <w:rPr>
            <w:rStyle w:val="Hipercze"/>
            <w:sz w:val="24"/>
            <w:szCs w:val="24"/>
            <w:lang w:eastAsia="ar-SA"/>
          </w:rPr>
          <w:t>jakub.makosa@simlubelskie.pl</w:t>
        </w:r>
      </w:hyperlink>
      <w:r w:rsidRPr="00020616">
        <w:rPr>
          <w:sz w:val="24"/>
          <w:szCs w:val="24"/>
          <w:lang w:eastAsia="ar-SA"/>
        </w:rPr>
        <w:t>)</w:t>
      </w:r>
    </w:p>
    <w:p w14:paraId="532FF176" w14:textId="77777777" w:rsidR="00020616" w:rsidRPr="00020616" w:rsidRDefault="00020616" w:rsidP="00020616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20616">
        <w:rPr>
          <w:sz w:val="24"/>
          <w:szCs w:val="24"/>
        </w:rPr>
        <w:t>Pana/i dane osobowe przetwarzane będą w celu przeprowadzenia naboru wniosków na wynajem lokali mieszkalnych w SIM Lubelskie sp. z o.o. w Lublinie</w:t>
      </w:r>
    </w:p>
    <w:p w14:paraId="714F2F07" w14:textId="77777777" w:rsidR="00020616" w:rsidRPr="00020616" w:rsidRDefault="00020616" w:rsidP="00020616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20616">
        <w:rPr>
          <w:sz w:val="24"/>
          <w:szCs w:val="24"/>
        </w:rPr>
        <w:t>Przetwarzane dane mogą obejmować imię i nazwisko wnioskodawcy i osób w jego gospodarstwie domowym, ich miejsce zamieszkania, numer PESEL, numer telefonu, adres poczty elektronicznej, posiadanie wkładu oszczędnościowego, przyczyna zmiany miejsca zamieszkania,  dochód gospodarstwa domowego.</w:t>
      </w:r>
    </w:p>
    <w:p w14:paraId="05CC26B8" w14:textId="77777777" w:rsidR="00020616" w:rsidRPr="00020616" w:rsidRDefault="00020616" w:rsidP="00020616">
      <w:pPr>
        <w:widowControl w:val="0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020616">
        <w:rPr>
          <w:sz w:val="24"/>
          <w:szCs w:val="24"/>
        </w:rPr>
        <w:t>Podstawę prawną przetwarzania danych stanowią:</w:t>
      </w:r>
    </w:p>
    <w:p w14:paraId="03F60809" w14:textId="77777777" w:rsidR="00020616" w:rsidRPr="00020616" w:rsidRDefault="00020616" w:rsidP="00A056F9">
      <w:pPr>
        <w:ind w:left="708"/>
        <w:rPr>
          <w:sz w:val="24"/>
          <w:szCs w:val="24"/>
        </w:rPr>
      </w:pPr>
      <w:r w:rsidRPr="00020616">
        <w:rPr>
          <w:sz w:val="24"/>
          <w:szCs w:val="24"/>
        </w:rPr>
        <w:t>- wykonanie umowy, której stroną jest osoba, której dane dotyczą, lub do podjęcia działań na żądanie osoby,</w:t>
      </w:r>
    </w:p>
    <w:p w14:paraId="109EF4AC" w14:textId="77777777" w:rsidR="00020616" w:rsidRPr="00020616" w:rsidRDefault="00020616" w:rsidP="00A056F9">
      <w:pPr>
        <w:ind w:left="708"/>
        <w:rPr>
          <w:sz w:val="24"/>
          <w:szCs w:val="24"/>
        </w:rPr>
      </w:pPr>
      <w:r w:rsidRPr="00020616">
        <w:rPr>
          <w:sz w:val="24"/>
          <w:szCs w:val="24"/>
        </w:rPr>
        <w:t>której dane dotyczą, przed zawarciem umowy (art. 6 ust. 1 lit b) RODO),</w:t>
      </w:r>
    </w:p>
    <w:p w14:paraId="3D1D3530" w14:textId="77777777" w:rsidR="00020616" w:rsidRPr="00020616" w:rsidRDefault="00020616" w:rsidP="00A056F9">
      <w:pPr>
        <w:ind w:left="708"/>
        <w:rPr>
          <w:sz w:val="24"/>
          <w:szCs w:val="24"/>
        </w:rPr>
      </w:pPr>
      <w:r w:rsidRPr="00020616">
        <w:rPr>
          <w:sz w:val="24"/>
          <w:szCs w:val="24"/>
        </w:rPr>
        <w:t>- wykonanie obowiązków prawnych administratora (art. 6 ust. 1 lit c) RODO),</w:t>
      </w:r>
    </w:p>
    <w:p w14:paraId="248E4FF3" w14:textId="77777777" w:rsidR="00020616" w:rsidRPr="00020616" w:rsidRDefault="00020616" w:rsidP="00A056F9">
      <w:pPr>
        <w:ind w:left="708"/>
        <w:rPr>
          <w:sz w:val="24"/>
          <w:szCs w:val="24"/>
        </w:rPr>
      </w:pPr>
      <w:r w:rsidRPr="00020616">
        <w:rPr>
          <w:sz w:val="24"/>
          <w:szCs w:val="24"/>
        </w:rPr>
        <w:t>- żywotne interesy stron w zakresie prawa do udzielanych świadczeń (art. 6 ust. 1 lit d) RODO),</w:t>
      </w:r>
    </w:p>
    <w:p w14:paraId="7F522042" w14:textId="73FC8C38" w:rsidR="00020616" w:rsidRPr="00020616" w:rsidRDefault="00020616" w:rsidP="00A056F9">
      <w:pPr>
        <w:ind w:left="708"/>
        <w:rPr>
          <w:sz w:val="24"/>
          <w:szCs w:val="24"/>
        </w:rPr>
      </w:pPr>
      <w:r w:rsidRPr="00020616">
        <w:rPr>
          <w:sz w:val="24"/>
          <w:szCs w:val="24"/>
        </w:rPr>
        <w:t>- wykonania zadań realizowanych w interesie publicznym lub w ramach sprawowania władzy publicznej</w:t>
      </w:r>
      <w:r w:rsidR="00A056F9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>powierzonej administratorowi (art. 6 ust. 1 lit e) RODO).</w:t>
      </w:r>
    </w:p>
    <w:p w14:paraId="7363FD72" w14:textId="13AC742B" w:rsidR="00020616" w:rsidRPr="00A056F9" w:rsidRDefault="00020616" w:rsidP="00645658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A056F9">
        <w:rPr>
          <w:sz w:val="24"/>
          <w:szCs w:val="24"/>
        </w:rPr>
        <w:t>Dane będą pozyskiwane od stron postępowań administracyjnych oraz umów i</w:t>
      </w:r>
      <w:r w:rsidR="0043502A">
        <w:rPr>
          <w:sz w:val="24"/>
          <w:szCs w:val="24"/>
        </w:rPr>
        <w:t> </w:t>
      </w:r>
      <w:r w:rsidRPr="00A056F9">
        <w:rPr>
          <w:sz w:val="24"/>
          <w:szCs w:val="24"/>
        </w:rPr>
        <w:t>podmiotów</w:t>
      </w:r>
      <w:r w:rsidR="00A056F9" w:rsidRPr="00A056F9">
        <w:rPr>
          <w:sz w:val="24"/>
          <w:szCs w:val="24"/>
        </w:rPr>
        <w:t xml:space="preserve"> </w:t>
      </w:r>
      <w:r w:rsidRPr="00A056F9">
        <w:rPr>
          <w:sz w:val="24"/>
          <w:szCs w:val="24"/>
        </w:rPr>
        <w:t>zobowiązanych do udostępniania danych na żądanie Gminy.</w:t>
      </w:r>
    </w:p>
    <w:p w14:paraId="5DFEEF2E" w14:textId="77777777" w:rsidR="00020616" w:rsidRPr="00020616" w:rsidRDefault="00020616" w:rsidP="00020616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020616">
        <w:rPr>
          <w:sz w:val="24"/>
          <w:szCs w:val="24"/>
        </w:rPr>
        <w:t>Dane będą udostępniane podmiotom uprawnionym na podstawie odrębnych przepisów, a także firmom współpracującym – operatorom systemów informatycznych, bankom, kancelariom prawnym. Dane nie będą przekazywane do państwa trzeciego ani organizacji międzynarodowej.</w:t>
      </w:r>
    </w:p>
    <w:p w14:paraId="182A9FCA" w14:textId="77777777" w:rsidR="00020616" w:rsidRPr="00020616" w:rsidRDefault="00020616" w:rsidP="00020616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020616">
        <w:rPr>
          <w:sz w:val="24"/>
          <w:szCs w:val="24"/>
        </w:rPr>
        <w:t>Pani/Pana dane przechowywane będą przez okres wymagany Instrukcją Kancelaryjną dopóki istnieje podstawa prawna przetwarzania danych, a dane z umów cywilnoprawnych do upływu okresu przedawnienia oraz przez okres wymagany przepisami ustaw podatkowych, a w zakresie ubezpieczeń społecznych do upływu okresu przedawnienia należności składkowych.</w:t>
      </w:r>
    </w:p>
    <w:p w14:paraId="3640C753" w14:textId="77777777" w:rsidR="00020616" w:rsidRPr="00020616" w:rsidRDefault="00020616" w:rsidP="00020616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020616">
        <w:rPr>
          <w:sz w:val="24"/>
          <w:szCs w:val="24"/>
        </w:rPr>
        <w:t>Przysługuje Pani/Panu prawo dostępu do treści danych oraz ich sprostowania, usunięcia, ograniczenia przetwarzania, prawo do przenoszenia danych, prawo wniesienia sprzeciwu, prawo do cofnięcia zgody w dowolnym momencie bez względu na zgodność z prawem przetwarzania, /jeżeli przetwarzanie odbywa się na podstawie zgody/, którego dokonano na podstawie zgody przed jej cofnięciem.</w:t>
      </w:r>
    </w:p>
    <w:p w14:paraId="6E2B84CE" w14:textId="77777777" w:rsidR="00020616" w:rsidRPr="00020616" w:rsidRDefault="00020616" w:rsidP="00020616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020616">
        <w:rPr>
          <w:sz w:val="24"/>
          <w:szCs w:val="24"/>
        </w:rPr>
        <w:t xml:space="preserve">Ma Pan/i prawo wniesienia skargi do Prezesa Urzędu Ochrony Danych Osobowych, gdy przetwarzanie danych osobowych dotyczących Pana/i naruszałoby przepisy </w:t>
      </w:r>
      <w:r w:rsidRPr="00020616">
        <w:rPr>
          <w:sz w:val="24"/>
          <w:szCs w:val="24"/>
        </w:rPr>
        <w:lastRenderedPageBreak/>
        <w:t>ogólnego rozporządzenia o ochronie danych osobowych.</w:t>
      </w:r>
    </w:p>
    <w:p w14:paraId="4F140C3A" w14:textId="5165948E" w:rsidR="00020616" w:rsidRDefault="00020616" w:rsidP="00AC0267">
      <w:pPr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A056F9">
        <w:rPr>
          <w:sz w:val="24"/>
          <w:szCs w:val="24"/>
        </w:rPr>
        <w:t>Pana/i dane przetwarzane będą w sposób zautomatyzowany oraz tradycyjny.</w:t>
      </w:r>
    </w:p>
    <w:p w14:paraId="2B11CDA1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50A7559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B366DA8" w14:textId="77777777" w:rsidR="00DD4198" w:rsidRDefault="00DD4198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D44CBB2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8A1DE65" w14:textId="77777777" w:rsidR="00BE1734" w:rsidRPr="00D45DDE" w:rsidRDefault="00BE1734" w:rsidP="00BE1734">
      <w:pPr>
        <w:ind w:right="113"/>
        <w:jc w:val="both"/>
        <w:rPr>
          <w:b/>
          <w:bCs/>
          <w:sz w:val="24"/>
          <w:szCs w:val="24"/>
        </w:rPr>
      </w:pPr>
      <w:r w:rsidRPr="00D45DDE">
        <w:rPr>
          <w:b/>
          <w:spacing w:val="-2"/>
          <w:sz w:val="24"/>
          <w:szCs w:val="24"/>
        </w:rPr>
        <w:t>……………………………….</w:t>
      </w:r>
      <w:r w:rsidRPr="00D45DDE">
        <w:rPr>
          <w:b/>
          <w:sz w:val="24"/>
          <w:szCs w:val="24"/>
        </w:rPr>
        <w:t xml:space="preserve">                                                   </w:t>
      </w:r>
      <w:r w:rsidRPr="00D45DDE">
        <w:rPr>
          <w:b/>
          <w:spacing w:val="-2"/>
          <w:sz w:val="24"/>
          <w:szCs w:val="24"/>
        </w:rPr>
        <w:t>……………</w:t>
      </w:r>
      <w:r w:rsidRPr="00D45DDE">
        <w:rPr>
          <w:b/>
          <w:bCs/>
          <w:sz w:val="24"/>
          <w:szCs w:val="24"/>
        </w:rPr>
        <w:t>………………</w:t>
      </w:r>
    </w:p>
    <w:p w14:paraId="74DDCA9D" w14:textId="77777777" w:rsidR="00BE1734" w:rsidRPr="00D45DDE" w:rsidRDefault="00BE1734" w:rsidP="00BE1734">
      <w:pPr>
        <w:ind w:right="11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020616">
        <w:rPr>
          <w:sz w:val="24"/>
          <w:szCs w:val="24"/>
        </w:rPr>
        <w:t>miejscowość</w:t>
      </w:r>
      <w:r w:rsidRPr="00020616">
        <w:rPr>
          <w:spacing w:val="-7"/>
          <w:sz w:val="24"/>
          <w:szCs w:val="24"/>
        </w:rPr>
        <w:t xml:space="preserve"> </w:t>
      </w:r>
      <w:r w:rsidRPr="00020616">
        <w:rPr>
          <w:sz w:val="24"/>
          <w:szCs w:val="24"/>
        </w:rPr>
        <w:t>i</w:t>
      </w:r>
      <w:r w:rsidRPr="00020616">
        <w:rPr>
          <w:spacing w:val="-8"/>
          <w:sz w:val="24"/>
          <w:szCs w:val="24"/>
        </w:rPr>
        <w:t xml:space="preserve"> </w:t>
      </w:r>
      <w:r w:rsidRPr="00020616">
        <w:rPr>
          <w:spacing w:val="-4"/>
          <w:sz w:val="24"/>
          <w:szCs w:val="24"/>
        </w:rPr>
        <w:t>data</w:t>
      </w:r>
      <w:r w:rsidRPr="00020616">
        <w:rPr>
          <w:sz w:val="24"/>
          <w:szCs w:val="24"/>
        </w:rPr>
        <w:t xml:space="preserve">                                                                </w:t>
      </w:r>
      <w:r w:rsidRPr="00020616">
        <w:rPr>
          <w:spacing w:val="-2"/>
          <w:sz w:val="24"/>
          <w:szCs w:val="24"/>
        </w:rPr>
        <w:t>czytelny podpis Wnioskodawcy</w:t>
      </w:r>
    </w:p>
    <w:p w14:paraId="7BB2E809" w14:textId="77777777" w:rsidR="00BE1734" w:rsidRPr="00020616" w:rsidRDefault="00BE1734" w:rsidP="00BE1734">
      <w:pPr>
        <w:ind w:right="113"/>
        <w:jc w:val="both"/>
        <w:rPr>
          <w:spacing w:val="-2"/>
          <w:sz w:val="24"/>
          <w:szCs w:val="24"/>
        </w:rPr>
      </w:pPr>
    </w:p>
    <w:p w14:paraId="197C9CFB" w14:textId="77777777" w:rsidR="00BE1734" w:rsidRPr="00020616" w:rsidRDefault="00BE1734" w:rsidP="00BE1734">
      <w:pPr>
        <w:ind w:right="113"/>
        <w:jc w:val="both"/>
        <w:rPr>
          <w:spacing w:val="-2"/>
          <w:sz w:val="24"/>
          <w:szCs w:val="24"/>
        </w:rPr>
      </w:pPr>
    </w:p>
    <w:p w14:paraId="334748E0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0C391B7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9B9F93C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E9B783E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D60CFB1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60CAC2A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0F35B28F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1A0FCFA0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B9CDF06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C24E854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C9EF876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9AEB84F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1EE188B1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4D45A78C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04397703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2B9756B4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7E5FC19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D053A92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4CA4FE08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0B250A5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03CCBEAF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0BBF30C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25680B65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2389FB15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F7222DA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8AFF74F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1AF841D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56C3462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53228A83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F28A79E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05B3450C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496C9F85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7309A10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4E935577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0542A787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69218BBB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46FA6CC9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7273151A" w14:textId="77777777" w:rsidR="00FF4165" w:rsidRDefault="00FF4165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102C2B6C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098A7DE4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2EF1E829" w14:textId="77777777" w:rsidR="00BE1734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11643A4C" w14:textId="77777777" w:rsidR="00BE1734" w:rsidRPr="00A056F9" w:rsidRDefault="00BE1734" w:rsidP="00BE1734">
      <w:pPr>
        <w:widowControl w:val="0"/>
        <w:suppressAutoHyphens/>
        <w:ind w:left="720"/>
        <w:jc w:val="both"/>
        <w:rPr>
          <w:sz w:val="24"/>
          <w:szCs w:val="24"/>
        </w:rPr>
      </w:pPr>
    </w:p>
    <w:p w14:paraId="126FF943" w14:textId="77777777" w:rsidR="00020616" w:rsidRPr="00020616" w:rsidRDefault="00020616" w:rsidP="00020616">
      <w:pPr>
        <w:ind w:left="469" w:right="113"/>
        <w:jc w:val="center"/>
        <w:rPr>
          <w:sz w:val="24"/>
          <w:szCs w:val="24"/>
        </w:rPr>
      </w:pPr>
      <w:r w:rsidRPr="00020616">
        <w:rPr>
          <w:b/>
          <w:bCs/>
          <w:sz w:val="24"/>
          <w:szCs w:val="24"/>
        </w:rPr>
        <w:t>KLAUZULA</w:t>
      </w:r>
      <w:r w:rsidRPr="00020616">
        <w:rPr>
          <w:b/>
          <w:bCs/>
          <w:spacing w:val="-11"/>
          <w:sz w:val="24"/>
          <w:szCs w:val="24"/>
        </w:rPr>
        <w:t xml:space="preserve"> </w:t>
      </w:r>
      <w:r w:rsidRPr="00020616">
        <w:rPr>
          <w:b/>
          <w:bCs/>
          <w:spacing w:val="-2"/>
          <w:sz w:val="24"/>
          <w:szCs w:val="24"/>
        </w:rPr>
        <w:t>INFORMACYJNA</w:t>
      </w:r>
    </w:p>
    <w:p w14:paraId="6CBA2B3F" w14:textId="77777777" w:rsidR="00020616" w:rsidRPr="00020616" w:rsidRDefault="00020616" w:rsidP="00020616">
      <w:pPr>
        <w:ind w:left="468" w:right="113"/>
        <w:jc w:val="both"/>
        <w:rPr>
          <w:sz w:val="24"/>
          <w:szCs w:val="24"/>
        </w:rPr>
      </w:pPr>
      <w:r w:rsidRPr="00020616">
        <w:rPr>
          <w:b/>
          <w:bCs/>
          <w:sz w:val="24"/>
          <w:szCs w:val="24"/>
        </w:rPr>
        <w:t>dot.</w:t>
      </w:r>
      <w:r w:rsidRPr="00020616">
        <w:rPr>
          <w:b/>
          <w:bCs/>
          <w:spacing w:val="-7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przetwarzania</w:t>
      </w:r>
      <w:r w:rsidRPr="00020616">
        <w:rPr>
          <w:b/>
          <w:bCs/>
          <w:spacing w:val="-6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danych</w:t>
      </w:r>
      <w:r w:rsidRPr="00020616">
        <w:rPr>
          <w:b/>
          <w:bCs/>
          <w:spacing w:val="-7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osobowych</w:t>
      </w:r>
      <w:r w:rsidRPr="00020616">
        <w:rPr>
          <w:b/>
          <w:bCs/>
          <w:spacing w:val="-6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w</w:t>
      </w:r>
      <w:r w:rsidRPr="00020616">
        <w:rPr>
          <w:b/>
          <w:bCs/>
          <w:spacing w:val="-7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związku</w:t>
      </w:r>
      <w:r w:rsidRPr="00020616">
        <w:rPr>
          <w:b/>
          <w:bCs/>
          <w:spacing w:val="-7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z</w:t>
      </w:r>
      <w:r w:rsidRPr="00020616">
        <w:rPr>
          <w:b/>
          <w:bCs/>
          <w:spacing w:val="-6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realizacją</w:t>
      </w:r>
      <w:r w:rsidRPr="00020616">
        <w:rPr>
          <w:b/>
          <w:bCs/>
          <w:spacing w:val="-6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zadań</w:t>
      </w:r>
      <w:r w:rsidRPr="00020616">
        <w:rPr>
          <w:b/>
          <w:bCs/>
          <w:spacing w:val="-7"/>
          <w:sz w:val="24"/>
          <w:szCs w:val="24"/>
        </w:rPr>
        <w:t xml:space="preserve"> </w:t>
      </w:r>
      <w:r w:rsidRPr="00020616">
        <w:rPr>
          <w:b/>
          <w:bCs/>
          <w:spacing w:val="-2"/>
          <w:sz w:val="24"/>
          <w:szCs w:val="24"/>
        </w:rPr>
        <w:t>wynikających</w:t>
      </w:r>
    </w:p>
    <w:p w14:paraId="3D19FAA9" w14:textId="77777777" w:rsidR="00020616" w:rsidRPr="00020616" w:rsidRDefault="00020616" w:rsidP="00020616">
      <w:pPr>
        <w:ind w:left="460" w:right="113"/>
        <w:jc w:val="both"/>
        <w:rPr>
          <w:sz w:val="24"/>
          <w:szCs w:val="24"/>
        </w:rPr>
      </w:pPr>
      <w:r w:rsidRPr="00020616">
        <w:rPr>
          <w:b/>
          <w:bCs/>
          <w:sz w:val="24"/>
          <w:szCs w:val="24"/>
        </w:rPr>
        <w:t>z</w:t>
      </w:r>
      <w:r w:rsidRPr="00020616">
        <w:rPr>
          <w:b/>
          <w:bCs/>
          <w:spacing w:val="-4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ustawy</w:t>
      </w:r>
      <w:r w:rsidRPr="00020616">
        <w:rPr>
          <w:b/>
          <w:bCs/>
          <w:spacing w:val="-3"/>
          <w:sz w:val="24"/>
          <w:szCs w:val="24"/>
        </w:rPr>
        <w:t xml:space="preserve"> z dnia </w:t>
      </w:r>
      <w:r w:rsidRPr="00020616">
        <w:rPr>
          <w:b/>
          <w:bCs/>
          <w:sz w:val="24"/>
          <w:szCs w:val="24"/>
        </w:rPr>
        <w:t>20</w:t>
      </w:r>
      <w:r w:rsidRPr="00020616">
        <w:rPr>
          <w:b/>
          <w:bCs/>
          <w:spacing w:val="-3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lipca</w:t>
      </w:r>
      <w:r w:rsidRPr="00020616">
        <w:rPr>
          <w:b/>
          <w:bCs/>
          <w:spacing w:val="-3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2018</w:t>
      </w:r>
      <w:r w:rsidRPr="00020616">
        <w:rPr>
          <w:b/>
          <w:bCs/>
          <w:spacing w:val="-3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r.</w:t>
      </w:r>
      <w:r w:rsidRPr="00020616">
        <w:rPr>
          <w:b/>
          <w:bCs/>
          <w:spacing w:val="-4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o</w:t>
      </w:r>
      <w:r w:rsidRPr="00020616">
        <w:rPr>
          <w:b/>
          <w:bCs/>
          <w:spacing w:val="-3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pomocy</w:t>
      </w:r>
      <w:r w:rsidRPr="00020616">
        <w:rPr>
          <w:b/>
          <w:bCs/>
          <w:spacing w:val="-3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państwa</w:t>
      </w:r>
      <w:r w:rsidRPr="00020616">
        <w:rPr>
          <w:b/>
          <w:bCs/>
          <w:spacing w:val="-3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w</w:t>
      </w:r>
      <w:r w:rsidRPr="00020616">
        <w:rPr>
          <w:b/>
          <w:bCs/>
          <w:spacing w:val="-4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ponoszeniu</w:t>
      </w:r>
      <w:r w:rsidRPr="00020616">
        <w:rPr>
          <w:b/>
          <w:bCs/>
          <w:spacing w:val="-5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wydatków</w:t>
      </w:r>
      <w:r w:rsidRPr="00020616">
        <w:rPr>
          <w:b/>
          <w:bCs/>
          <w:spacing w:val="-6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mieszkaniowych</w:t>
      </w:r>
      <w:r w:rsidRPr="00020616">
        <w:rPr>
          <w:b/>
          <w:bCs/>
          <w:spacing w:val="-5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w</w:t>
      </w:r>
      <w:r w:rsidRPr="00020616">
        <w:rPr>
          <w:b/>
          <w:bCs/>
          <w:spacing w:val="-4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pierwszych</w:t>
      </w:r>
      <w:r w:rsidRPr="00020616">
        <w:rPr>
          <w:b/>
          <w:bCs/>
          <w:spacing w:val="-4"/>
          <w:sz w:val="24"/>
          <w:szCs w:val="24"/>
        </w:rPr>
        <w:t xml:space="preserve"> </w:t>
      </w:r>
      <w:r w:rsidRPr="00020616">
        <w:rPr>
          <w:b/>
          <w:bCs/>
          <w:sz w:val="24"/>
          <w:szCs w:val="24"/>
        </w:rPr>
        <w:t>latach najmu mieszkania</w:t>
      </w:r>
    </w:p>
    <w:p w14:paraId="28B1F917" w14:textId="77777777" w:rsidR="00020616" w:rsidRPr="00020616" w:rsidRDefault="00020616" w:rsidP="00020616">
      <w:pPr>
        <w:ind w:left="460" w:right="113"/>
        <w:jc w:val="both"/>
        <w:rPr>
          <w:sz w:val="24"/>
          <w:szCs w:val="24"/>
        </w:rPr>
      </w:pPr>
      <w:r w:rsidRPr="00020616">
        <w:rPr>
          <w:b/>
          <w:bCs/>
          <w:sz w:val="24"/>
          <w:szCs w:val="24"/>
        </w:rPr>
        <w:t> </w:t>
      </w:r>
    </w:p>
    <w:p w14:paraId="4EADBD13" w14:textId="21A66E97" w:rsidR="00020616" w:rsidRPr="00020616" w:rsidRDefault="00020616" w:rsidP="00020616">
      <w:pPr>
        <w:ind w:left="33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Zgodnie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z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art.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13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ust.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1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i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ust.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2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Rozporządzenia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Parlamentu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Europejskiego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i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Rady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z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dnia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27</w:t>
      </w:r>
      <w:r w:rsidR="00A056F9">
        <w:rPr>
          <w:spacing w:val="-1"/>
          <w:sz w:val="24"/>
          <w:szCs w:val="24"/>
        </w:rPr>
        <w:t> </w:t>
      </w:r>
      <w:r w:rsidRPr="00020616">
        <w:rPr>
          <w:sz w:val="24"/>
          <w:szCs w:val="24"/>
        </w:rPr>
        <w:t>kwietnia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2016 r.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o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ochronie osób fizycznych w związku z przetwarzaniem danych osobowych i w sprawie swobodnego przepływu takich danych oraz uchylenia dyrektywy 95/46/WE (dalej RODO) informujemy, iż:</w:t>
      </w:r>
    </w:p>
    <w:p w14:paraId="7A3B53F2" w14:textId="69651675" w:rsidR="00020616" w:rsidRPr="00020616" w:rsidRDefault="00020616" w:rsidP="00020616">
      <w:pPr>
        <w:ind w:left="33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1. Administratorem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 xml:space="preserve">danych osobowych jest </w:t>
      </w:r>
      <w:r w:rsidRPr="00020616">
        <w:rPr>
          <w:b/>
          <w:bCs/>
          <w:sz w:val="24"/>
          <w:szCs w:val="24"/>
        </w:rPr>
        <w:t>Gmina Miejska Hrubieszów  reprezentowana przez  Burmistrza Miasta Hrubieszowa, ul. mjr. H. Dobrzańskiego „Hubala” 1, 22 – 500 Hrubieszów</w:t>
      </w:r>
      <w:r w:rsidRPr="00020616">
        <w:rPr>
          <w:b/>
          <w:bCs/>
          <w:spacing w:val="-2"/>
          <w:sz w:val="24"/>
          <w:szCs w:val="24"/>
        </w:rPr>
        <w:t>,</w:t>
      </w:r>
      <w:r w:rsidRPr="00020616">
        <w:rPr>
          <w:b/>
          <w:bCs/>
          <w:sz w:val="24"/>
          <w:szCs w:val="24"/>
        </w:rPr>
        <w:t xml:space="preserve"> tel. 84 696 23 80 , e-mail: um@miasto.hrubieszow.pl</w:t>
      </w:r>
      <w:r w:rsidRPr="00020616">
        <w:rPr>
          <w:sz w:val="24"/>
          <w:szCs w:val="24"/>
        </w:rPr>
        <w:t xml:space="preserve"> .</w:t>
      </w:r>
    </w:p>
    <w:p w14:paraId="7D51D692" w14:textId="697697E5" w:rsidR="00020616" w:rsidRPr="00020616" w:rsidRDefault="00020616" w:rsidP="00020616">
      <w:pPr>
        <w:ind w:left="33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 xml:space="preserve">2. Administrator wyznaczył Inspektora ochrony danych (dane IOD), z którym mogą się Państwo kontaktować w sprawach dotyczących przetwarzania Państwa danych osobowych w tym realizacji Państwa praw, w następujący </w:t>
      </w:r>
      <w:r w:rsidRPr="00020616">
        <w:rPr>
          <w:spacing w:val="-2"/>
          <w:sz w:val="24"/>
          <w:szCs w:val="24"/>
        </w:rPr>
        <w:t xml:space="preserve">sposób: </w:t>
      </w:r>
      <w:r w:rsidRPr="00020616">
        <w:rPr>
          <w:sz w:val="24"/>
          <w:szCs w:val="24"/>
        </w:rPr>
        <w:t xml:space="preserve">e-mailem: </w:t>
      </w:r>
      <w:hyperlink r:id="rId10" w:history="1">
        <w:r w:rsidR="00D74457" w:rsidRPr="00125746">
          <w:rPr>
            <w:rStyle w:val="Hipercze"/>
            <w:sz w:val="24"/>
            <w:szCs w:val="24"/>
          </w:rPr>
          <w:t>iod@miasto.hrubieszow.pl</w:t>
        </w:r>
      </w:hyperlink>
      <w:r w:rsidRPr="00020616">
        <w:rPr>
          <w:sz w:val="24"/>
          <w:szCs w:val="24"/>
        </w:rPr>
        <w:t xml:space="preserve"> lub pisemnie na adres Administratora . </w:t>
      </w:r>
    </w:p>
    <w:p w14:paraId="1EA8FC5F" w14:textId="77777777" w:rsidR="00020616" w:rsidRPr="00020616" w:rsidRDefault="00020616" w:rsidP="00020616">
      <w:pPr>
        <w:ind w:left="33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3. Podstawy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i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cele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pacing w:val="-2"/>
          <w:sz w:val="24"/>
          <w:szCs w:val="24"/>
        </w:rPr>
        <w:t>przetwarzania:</w:t>
      </w:r>
    </w:p>
    <w:p w14:paraId="53E69DC7" w14:textId="77777777" w:rsidR="00020616" w:rsidRPr="00020616" w:rsidRDefault="00020616" w:rsidP="00A056F9">
      <w:pPr>
        <w:ind w:left="33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1)    art. 6 ust. 1 lit e) RODO w związku ustawą z dnia 8 marca 1990 r. o samorządzie gminnym i ustawą z dnia 26 października 1995 r. o społecznych formach rozwoju mieszkalnictwa oraz i ustawą z dnia 8 grudnia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2006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r.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o</w:t>
      </w:r>
      <w:r w:rsidRPr="00020616">
        <w:rPr>
          <w:spacing w:val="-7"/>
          <w:sz w:val="24"/>
          <w:szCs w:val="24"/>
        </w:rPr>
        <w:t xml:space="preserve"> </w:t>
      </w:r>
      <w:r w:rsidRPr="00020616">
        <w:rPr>
          <w:sz w:val="24"/>
          <w:szCs w:val="24"/>
        </w:rPr>
        <w:t>finansowym</w:t>
      </w:r>
      <w:r w:rsidRPr="00020616">
        <w:rPr>
          <w:spacing w:val="-7"/>
          <w:sz w:val="24"/>
          <w:szCs w:val="24"/>
        </w:rPr>
        <w:t xml:space="preserve"> </w:t>
      </w:r>
      <w:r w:rsidRPr="00020616">
        <w:rPr>
          <w:sz w:val="24"/>
          <w:szCs w:val="24"/>
        </w:rPr>
        <w:t>wsparciu</w:t>
      </w:r>
      <w:r w:rsidRPr="00020616">
        <w:rPr>
          <w:spacing w:val="-4"/>
          <w:sz w:val="24"/>
          <w:szCs w:val="24"/>
        </w:rPr>
        <w:t xml:space="preserve"> niektórych przedsięwzięć mieszkaniowych </w:t>
      </w:r>
      <w:r w:rsidRPr="00020616">
        <w:rPr>
          <w:sz w:val="24"/>
          <w:szCs w:val="24"/>
        </w:rPr>
        <w:t>w celu wykonania zadania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realizowanego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w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interesie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publicznym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oraz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w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ramach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sprawowania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władzy</w:t>
      </w:r>
      <w:r w:rsidRPr="00020616">
        <w:rPr>
          <w:spacing w:val="-2"/>
          <w:sz w:val="24"/>
          <w:szCs w:val="24"/>
        </w:rPr>
        <w:t xml:space="preserve"> </w:t>
      </w:r>
      <w:r w:rsidRPr="00020616">
        <w:rPr>
          <w:sz w:val="24"/>
          <w:szCs w:val="24"/>
        </w:rPr>
        <w:t>publicznej</w:t>
      </w:r>
      <w:r w:rsidRPr="00020616">
        <w:rPr>
          <w:spacing w:val="-3"/>
          <w:sz w:val="24"/>
          <w:szCs w:val="24"/>
        </w:rPr>
        <w:t xml:space="preserve"> </w:t>
      </w:r>
      <w:r w:rsidRPr="00020616">
        <w:rPr>
          <w:sz w:val="24"/>
          <w:szCs w:val="24"/>
        </w:rPr>
        <w:t>powierzonej Administratorowi jakim jest wspieranie budownictwa mieszkaniowego i tworzenia lokali na wynajem;</w:t>
      </w:r>
    </w:p>
    <w:p w14:paraId="513FD041" w14:textId="07424570" w:rsidR="00020616" w:rsidRPr="00020616" w:rsidRDefault="00020616" w:rsidP="00A056F9">
      <w:pPr>
        <w:ind w:left="33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 xml:space="preserve">2)    Państwa dane osobowe będą przetwarzane w celu </w:t>
      </w:r>
      <w:r w:rsidRPr="00020616">
        <w:rPr>
          <w:b/>
          <w:bCs/>
          <w:sz w:val="24"/>
          <w:szCs w:val="24"/>
        </w:rPr>
        <w:t>rozpatrzenia  wniosku o  zawarcie umowy najmu lokalu mieszkalnego w budynku wielolokalowym  w Hrubieszowie</w:t>
      </w:r>
      <w:r w:rsidRPr="00020616">
        <w:rPr>
          <w:sz w:val="24"/>
          <w:szCs w:val="24"/>
        </w:rPr>
        <w:t xml:space="preserve">. Dane osobowe przetwarzane będą na podstawie art. 6 ust. 1 lit. c RODO oraz art. 9 ust. 2 lit. g RODO tj. w celu wypełniania obowiązków prawnych ciążących na Administratorze wynikającym z ustawy 20 lipca 2018 r. o pomocy państwa w ponoszeniu wydatków mieszkaniowych w pierwszych latach najmu mieszkania (t.j. Dz. U </w:t>
      </w:r>
      <w:r w:rsidRPr="00020616">
        <w:rPr>
          <w:rStyle w:val="gmail-markedcontent"/>
          <w:sz w:val="24"/>
          <w:szCs w:val="24"/>
        </w:rPr>
        <w:t>. z 2023 r.</w:t>
      </w:r>
      <w:r w:rsidRPr="00020616">
        <w:rPr>
          <w:sz w:val="24"/>
          <w:szCs w:val="24"/>
        </w:rPr>
        <w:t xml:space="preserve"> </w:t>
      </w:r>
      <w:r w:rsidRPr="00020616">
        <w:rPr>
          <w:rStyle w:val="gmail-markedcontent"/>
          <w:sz w:val="24"/>
          <w:szCs w:val="24"/>
        </w:rPr>
        <w:t>poz. 1351 z</w:t>
      </w:r>
      <w:r w:rsidR="00A056F9">
        <w:rPr>
          <w:rStyle w:val="gmail-markedcontent"/>
          <w:sz w:val="24"/>
          <w:szCs w:val="24"/>
        </w:rPr>
        <w:t> </w:t>
      </w:r>
      <w:proofErr w:type="spellStart"/>
      <w:r w:rsidRPr="00020616">
        <w:rPr>
          <w:rStyle w:val="gmail-markedcontent"/>
          <w:sz w:val="24"/>
          <w:szCs w:val="24"/>
        </w:rPr>
        <w:t>późn</w:t>
      </w:r>
      <w:proofErr w:type="spellEnd"/>
      <w:r w:rsidRPr="00020616">
        <w:rPr>
          <w:rStyle w:val="gmail-markedcontent"/>
          <w:sz w:val="24"/>
          <w:szCs w:val="24"/>
        </w:rPr>
        <w:t xml:space="preserve">. zm.) </w:t>
      </w:r>
      <w:r w:rsidRPr="00020616">
        <w:rPr>
          <w:sz w:val="24"/>
          <w:szCs w:val="24"/>
        </w:rPr>
        <w:t>oraz realizacji uchwały nr LXX/532/2023 Rady Miejskiej  w</w:t>
      </w:r>
      <w:r w:rsidR="00A056F9">
        <w:rPr>
          <w:sz w:val="24"/>
          <w:szCs w:val="24"/>
        </w:rPr>
        <w:t> </w:t>
      </w:r>
      <w:r w:rsidRPr="00020616">
        <w:rPr>
          <w:sz w:val="24"/>
          <w:szCs w:val="24"/>
        </w:rPr>
        <w:t>Hrubieszowie  z</w:t>
      </w:r>
      <w:r w:rsidR="00A056F9">
        <w:rPr>
          <w:sz w:val="24"/>
          <w:szCs w:val="24"/>
        </w:rPr>
        <w:t> </w:t>
      </w:r>
      <w:r w:rsidRPr="00020616">
        <w:rPr>
          <w:sz w:val="24"/>
          <w:szCs w:val="24"/>
        </w:rPr>
        <w:t>dnia 18 września 2023  r. w sprawie kryteriów i zasad przeprowadzania naboru wniosków o zawarcie umowy najmu lokali mieszkalnych budowanych w ramach inwestycji realizowanej przez społeczną inicjatywę mieszkaniową SIM Lubelskie Sp. z o.o. w Lublinie.</w:t>
      </w:r>
    </w:p>
    <w:p w14:paraId="18253C36" w14:textId="77777777" w:rsidR="00020616" w:rsidRPr="00020616" w:rsidRDefault="00020616" w:rsidP="00A056F9">
      <w:pPr>
        <w:ind w:left="33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 xml:space="preserve">3)    dane osobowe w postaci numeru telefonu oraz adresu e-mail, który może Pani/Pan podać dobrowolnie będą przetwarzane w celu ułatwienia kontaktu umożliwiającego sprawne załatwienia sprawy i informowania o działaniach, podjętych w Pani/Pana sprawie na podstawie art. 6 ust. 1 lit. a RODO tj. w oparciu o udzieloną </w:t>
      </w:r>
      <w:r w:rsidRPr="00020616">
        <w:rPr>
          <w:spacing w:val="-2"/>
          <w:sz w:val="24"/>
          <w:szCs w:val="24"/>
        </w:rPr>
        <w:t>zgodę.</w:t>
      </w:r>
    </w:p>
    <w:p w14:paraId="67839AFD" w14:textId="228AC68E" w:rsidR="00020616" w:rsidRPr="00020616" w:rsidRDefault="00020616" w:rsidP="00020616">
      <w:pPr>
        <w:shd w:val="clear" w:color="auto" w:fill="FFFFFF" w:themeFill="background1"/>
        <w:ind w:left="360" w:right="113"/>
        <w:jc w:val="both"/>
        <w:rPr>
          <w:sz w:val="24"/>
          <w:szCs w:val="24"/>
        </w:rPr>
      </w:pPr>
      <w:r w:rsidRPr="00020616">
        <w:rPr>
          <w:sz w:val="24"/>
          <w:szCs w:val="24"/>
          <w:shd w:val="clear" w:color="auto" w:fill="FFFFFF" w:themeFill="background1"/>
        </w:rPr>
        <w:t>4.  Pani/Pana dane osobowe będą przetwarzane na podstawie przepisów prawa, przez okres niezbędny do realizacji celów przetwarzania, lecz nie krócej niż okres wskazany w</w:t>
      </w:r>
      <w:r w:rsidR="00A056F9">
        <w:rPr>
          <w:sz w:val="24"/>
          <w:szCs w:val="24"/>
          <w:shd w:val="clear" w:color="auto" w:fill="FFFFFF" w:themeFill="background1"/>
        </w:rPr>
        <w:t> </w:t>
      </w:r>
      <w:r w:rsidRPr="00020616">
        <w:rPr>
          <w:sz w:val="24"/>
          <w:szCs w:val="24"/>
          <w:shd w:val="clear" w:color="auto" w:fill="FFFFFF" w:themeFill="background1"/>
        </w:rPr>
        <w:t>przepisach o archiwizacji (tj. 5 lat od dnia</w:t>
      </w:r>
      <w:r w:rsidRPr="00020616">
        <w:rPr>
          <w:spacing w:val="-8"/>
          <w:sz w:val="24"/>
          <w:szCs w:val="24"/>
          <w:shd w:val="clear" w:color="auto" w:fill="FFFFFF" w:themeFill="background1"/>
        </w:rPr>
        <w:t xml:space="preserve"> </w:t>
      </w:r>
      <w:r w:rsidRPr="00020616">
        <w:rPr>
          <w:sz w:val="24"/>
          <w:szCs w:val="24"/>
          <w:shd w:val="clear" w:color="auto" w:fill="FFFFFF" w:themeFill="background1"/>
        </w:rPr>
        <w:t>wykonania</w:t>
      </w:r>
      <w:r w:rsidRPr="00020616">
        <w:rPr>
          <w:spacing w:val="-8"/>
          <w:sz w:val="24"/>
          <w:szCs w:val="24"/>
          <w:shd w:val="clear" w:color="auto" w:fill="FFFFFF" w:themeFill="background1"/>
        </w:rPr>
        <w:t xml:space="preserve"> </w:t>
      </w:r>
      <w:r w:rsidRPr="00020616">
        <w:rPr>
          <w:sz w:val="24"/>
          <w:szCs w:val="24"/>
          <w:shd w:val="clear" w:color="auto" w:fill="FFFFFF" w:themeFill="background1"/>
        </w:rPr>
        <w:t>ostatniej</w:t>
      </w:r>
      <w:r w:rsidRPr="00020616">
        <w:rPr>
          <w:spacing w:val="-7"/>
          <w:sz w:val="24"/>
          <w:szCs w:val="24"/>
          <w:shd w:val="clear" w:color="auto" w:fill="FFFFFF" w:themeFill="background1"/>
        </w:rPr>
        <w:t xml:space="preserve"> </w:t>
      </w:r>
      <w:r w:rsidRPr="00020616">
        <w:rPr>
          <w:sz w:val="24"/>
          <w:szCs w:val="24"/>
          <w:shd w:val="clear" w:color="auto" w:fill="FFFFFF" w:themeFill="background1"/>
        </w:rPr>
        <w:t>czynności</w:t>
      </w:r>
      <w:r w:rsidRPr="00020616">
        <w:rPr>
          <w:spacing w:val="-7"/>
          <w:sz w:val="24"/>
          <w:szCs w:val="24"/>
          <w:shd w:val="clear" w:color="auto" w:fill="FFFFFF" w:themeFill="background1"/>
        </w:rPr>
        <w:t xml:space="preserve"> </w:t>
      </w:r>
      <w:r w:rsidRPr="00020616">
        <w:rPr>
          <w:sz w:val="24"/>
          <w:szCs w:val="24"/>
          <w:shd w:val="clear" w:color="auto" w:fill="FFFFFF" w:themeFill="background1"/>
        </w:rPr>
        <w:t>związanej</w:t>
      </w:r>
      <w:r w:rsidRPr="00020616">
        <w:rPr>
          <w:spacing w:val="-7"/>
          <w:sz w:val="24"/>
          <w:szCs w:val="24"/>
          <w:shd w:val="clear" w:color="auto" w:fill="FFFFFF" w:themeFill="background1"/>
        </w:rPr>
        <w:t xml:space="preserve"> </w:t>
      </w:r>
      <w:r w:rsidRPr="00020616">
        <w:rPr>
          <w:sz w:val="24"/>
          <w:szCs w:val="24"/>
          <w:shd w:val="clear" w:color="auto" w:fill="FFFFFF" w:themeFill="background1"/>
        </w:rPr>
        <w:t>z</w:t>
      </w:r>
      <w:r w:rsidR="00A056F9">
        <w:rPr>
          <w:spacing w:val="-8"/>
          <w:sz w:val="24"/>
          <w:szCs w:val="24"/>
          <w:shd w:val="clear" w:color="auto" w:fill="FFFFFF" w:themeFill="background1"/>
        </w:rPr>
        <w:t> </w:t>
      </w:r>
      <w:r w:rsidRPr="00020616">
        <w:rPr>
          <w:spacing w:val="-8"/>
          <w:sz w:val="24"/>
          <w:szCs w:val="24"/>
          <w:shd w:val="clear" w:color="auto" w:fill="FFFFFF" w:themeFill="background1"/>
        </w:rPr>
        <w:t>opracowaniem złożonych wniosków</w:t>
      </w:r>
      <w:r w:rsidRPr="00020616">
        <w:rPr>
          <w:sz w:val="24"/>
          <w:szCs w:val="24"/>
          <w:shd w:val="clear" w:color="auto" w:fill="FFFFFF" w:themeFill="background1"/>
        </w:rPr>
        <w:t>),</w:t>
      </w:r>
      <w:r w:rsidRPr="00020616">
        <w:rPr>
          <w:spacing w:val="-8"/>
          <w:sz w:val="24"/>
          <w:szCs w:val="24"/>
        </w:rPr>
        <w:t xml:space="preserve"> </w:t>
      </w:r>
      <w:r w:rsidRPr="00020616">
        <w:rPr>
          <w:sz w:val="24"/>
          <w:szCs w:val="24"/>
        </w:rPr>
        <w:t>natomiast</w:t>
      </w:r>
      <w:r w:rsidRPr="00020616">
        <w:rPr>
          <w:spacing w:val="-9"/>
          <w:sz w:val="24"/>
          <w:szCs w:val="24"/>
        </w:rPr>
        <w:t xml:space="preserve"> </w:t>
      </w:r>
      <w:r w:rsidRPr="00020616">
        <w:rPr>
          <w:sz w:val="24"/>
          <w:szCs w:val="24"/>
        </w:rPr>
        <w:t>w</w:t>
      </w:r>
      <w:r w:rsidRPr="00020616">
        <w:rPr>
          <w:spacing w:val="-9"/>
          <w:sz w:val="24"/>
          <w:szCs w:val="24"/>
        </w:rPr>
        <w:t xml:space="preserve"> </w:t>
      </w:r>
      <w:r w:rsidRPr="00020616">
        <w:rPr>
          <w:sz w:val="24"/>
          <w:szCs w:val="24"/>
        </w:rPr>
        <w:t>odniesieniu</w:t>
      </w:r>
      <w:r w:rsidRPr="00020616">
        <w:rPr>
          <w:spacing w:val="-11"/>
          <w:sz w:val="24"/>
          <w:szCs w:val="24"/>
        </w:rPr>
        <w:t xml:space="preserve"> </w:t>
      </w:r>
      <w:r w:rsidRPr="00020616">
        <w:rPr>
          <w:sz w:val="24"/>
          <w:szCs w:val="24"/>
        </w:rPr>
        <w:t>do</w:t>
      </w:r>
      <w:r w:rsidRPr="00020616">
        <w:rPr>
          <w:spacing w:val="-8"/>
          <w:sz w:val="24"/>
          <w:szCs w:val="24"/>
        </w:rPr>
        <w:t xml:space="preserve"> </w:t>
      </w:r>
      <w:r w:rsidRPr="00020616">
        <w:rPr>
          <w:sz w:val="24"/>
          <w:szCs w:val="24"/>
        </w:rPr>
        <w:t>danych osobowych przetwarzanych w oparciu o udzieloną zgodę nie dłużej niż do czasu cofnięcia zgody.</w:t>
      </w:r>
    </w:p>
    <w:p w14:paraId="3EDDBEAB" w14:textId="40F0029D" w:rsidR="00020616" w:rsidRPr="00020616" w:rsidRDefault="00020616" w:rsidP="00020616">
      <w:pPr>
        <w:shd w:val="clear" w:color="auto" w:fill="FFFFFF" w:themeFill="background1"/>
        <w:ind w:left="36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 xml:space="preserve">5. Pani/Pana dane osobowe zostaną przekazane </w:t>
      </w:r>
      <w:r w:rsidRPr="00020616">
        <w:rPr>
          <w:b/>
          <w:bCs/>
          <w:sz w:val="24"/>
          <w:szCs w:val="24"/>
          <w:u w:val="single"/>
        </w:rPr>
        <w:t xml:space="preserve">SIM lubelskie Sp. z </w:t>
      </w:r>
      <w:proofErr w:type="spellStart"/>
      <w:r w:rsidRPr="00020616">
        <w:rPr>
          <w:b/>
          <w:bCs/>
          <w:sz w:val="24"/>
          <w:szCs w:val="24"/>
          <w:u w:val="single"/>
        </w:rPr>
        <w:t>o.o.o</w:t>
      </w:r>
      <w:proofErr w:type="spellEnd"/>
      <w:r w:rsidRPr="00020616">
        <w:rPr>
          <w:b/>
          <w:bCs/>
          <w:sz w:val="24"/>
          <w:szCs w:val="24"/>
          <w:u w:val="single"/>
        </w:rPr>
        <w:t xml:space="preserve"> </w:t>
      </w:r>
      <w:r w:rsidRPr="00020616">
        <w:rPr>
          <w:sz w:val="24"/>
          <w:szCs w:val="24"/>
        </w:rPr>
        <w:t>jako podmiotowi uprawnionemu do zawarcia umowy najmu lokalu. Dostęp do danych osobowych mogą posiadać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podmioty,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realizujące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dla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>administratora</w:t>
      </w:r>
      <w:r w:rsidRPr="00020616">
        <w:rPr>
          <w:spacing w:val="-1"/>
          <w:sz w:val="24"/>
          <w:szCs w:val="24"/>
        </w:rPr>
        <w:t xml:space="preserve"> </w:t>
      </w:r>
      <w:r w:rsidRPr="00020616">
        <w:rPr>
          <w:sz w:val="24"/>
          <w:szCs w:val="24"/>
        </w:rPr>
        <w:t xml:space="preserve">usługi w zakresie: </w:t>
      </w:r>
      <w:r w:rsidRPr="00020616">
        <w:rPr>
          <w:sz w:val="24"/>
          <w:szCs w:val="24"/>
        </w:rPr>
        <w:lastRenderedPageBreak/>
        <w:t xml:space="preserve">hostingu poczty mailowej w przypadku korespondencji prowadzonej elektroniczni, dostawcy usług informatycznych w zakresie systemów księgowo- ewidencyjnych, dostawcy usług archiwistycznych i brakowania dokumentacji i nośników danych. Odbiorcą danych będzie również podmiot świadczący obsługę prawną, dostawca usług pocztowych w przypadku korespondencji prowadzonej listowanie. </w:t>
      </w:r>
    </w:p>
    <w:p w14:paraId="5BE86908" w14:textId="77777777" w:rsidR="00020616" w:rsidRPr="00020616" w:rsidRDefault="00020616" w:rsidP="00020616">
      <w:pPr>
        <w:shd w:val="clear" w:color="auto" w:fill="FFFFFF" w:themeFill="background1"/>
        <w:ind w:left="36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5. Oprócz tego Pani/Pana dane osobowe mogą zostać przekazane innym podmiotom wyłącznie na podstawie przepisów prawa.</w:t>
      </w:r>
    </w:p>
    <w:p w14:paraId="7E12399C" w14:textId="77777777" w:rsidR="00020616" w:rsidRPr="00020616" w:rsidRDefault="00020616" w:rsidP="00020616">
      <w:pPr>
        <w:shd w:val="clear" w:color="auto" w:fill="FFFFFF" w:themeFill="background1"/>
        <w:ind w:left="360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6. W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związku</w:t>
      </w:r>
      <w:r w:rsidRPr="00020616">
        <w:rPr>
          <w:spacing w:val="-8"/>
          <w:sz w:val="24"/>
          <w:szCs w:val="24"/>
        </w:rPr>
        <w:t xml:space="preserve"> </w:t>
      </w:r>
      <w:r w:rsidRPr="00020616">
        <w:rPr>
          <w:sz w:val="24"/>
          <w:szCs w:val="24"/>
        </w:rPr>
        <w:t>z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przetwarzaniem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danych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osobowych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z w:val="24"/>
          <w:szCs w:val="24"/>
        </w:rPr>
        <w:t>przez</w:t>
      </w:r>
      <w:r w:rsidRPr="00020616">
        <w:rPr>
          <w:spacing w:val="-7"/>
          <w:sz w:val="24"/>
          <w:szCs w:val="24"/>
        </w:rPr>
        <w:t xml:space="preserve"> </w:t>
      </w:r>
      <w:r w:rsidRPr="00020616">
        <w:rPr>
          <w:sz w:val="24"/>
          <w:szCs w:val="24"/>
        </w:rPr>
        <w:t>Administratora</w:t>
      </w:r>
      <w:r w:rsidRPr="00020616">
        <w:rPr>
          <w:spacing w:val="-6"/>
          <w:sz w:val="24"/>
          <w:szCs w:val="24"/>
        </w:rPr>
        <w:t xml:space="preserve"> </w:t>
      </w:r>
      <w:r w:rsidRPr="00020616">
        <w:rPr>
          <w:sz w:val="24"/>
          <w:szCs w:val="24"/>
        </w:rPr>
        <w:t>ma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Pani/Pan</w:t>
      </w:r>
      <w:r w:rsidRPr="00020616">
        <w:rPr>
          <w:spacing w:val="-5"/>
          <w:sz w:val="24"/>
          <w:szCs w:val="24"/>
        </w:rPr>
        <w:t xml:space="preserve"> </w:t>
      </w:r>
      <w:r w:rsidRPr="00020616">
        <w:rPr>
          <w:sz w:val="24"/>
          <w:szCs w:val="24"/>
        </w:rPr>
        <w:t>prawo</w:t>
      </w:r>
      <w:r w:rsidRPr="00020616">
        <w:rPr>
          <w:spacing w:val="-4"/>
          <w:sz w:val="24"/>
          <w:szCs w:val="24"/>
        </w:rPr>
        <w:t xml:space="preserve"> </w:t>
      </w:r>
      <w:r w:rsidRPr="00020616">
        <w:rPr>
          <w:spacing w:val="-5"/>
          <w:sz w:val="24"/>
          <w:szCs w:val="24"/>
        </w:rPr>
        <w:t>do:</w:t>
      </w:r>
    </w:p>
    <w:p w14:paraId="1C39107B" w14:textId="7DC7253A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a)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>prawo dostępu do swoich danych oraz otrzymania ich kopii;</w:t>
      </w:r>
    </w:p>
    <w:p w14:paraId="543A0D6F" w14:textId="5BEC14C9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b)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>prawo do sprostowania (poprawiania) swoich danych osobowych;</w:t>
      </w:r>
    </w:p>
    <w:p w14:paraId="5222317E" w14:textId="0AE64075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c)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>prawo do ograniczenia przetwarzania danych osobowych;</w:t>
      </w:r>
    </w:p>
    <w:p w14:paraId="04D18445" w14:textId="3E438F63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d)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>prawo do usunięcia danych w przypadkach określonych art. 17 RODO</w:t>
      </w:r>
      <w:r w:rsidR="0043502A">
        <w:rPr>
          <w:sz w:val="24"/>
          <w:szCs w:val="24"/>
        </w:rPr>
        <w:t>;</w:t>
      </w:r>
    </w:p>
    <w:p w14:paraId="74CC0834" w14:textId="40E09C5C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e)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>w przypadku gdy przetwarzanie odbywa się na podstawie wyrażonej zgody  (art. 6 ust. 1 lit. a RODO) - prawo do cofnięcia zgody w dowolnym momencie bez wpływu na zgodność z prawem przetwarzania, którego dokonano na podstawie zgody przed jej cofnięciem;</w:t>
      </w:r>
    </w:p>
    <w:p w14:paraId="5263BB7C" w14:textId="03DB55A2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f)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>wniesienia sprzeciwu wobec przetwarzania danych na podstawie art. 21 RODO, wobec przetwarzania danych osobowych opartego na art. 6 ust. 1 lit. e RODO</w:t>
      </w:r>
      <w:r w:rsidR="00A056F9">
        <w:rPr>
          <w:sz w:val="24"/>
          <w:szCs w:val="24"/>
        </w:rPr>
        <w:t>;</w:t>
      </w:r>
    </w:p>
    <w:p w14:paraId="571C62FB" w14:textId="1070E406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g)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 xml:space="preserve">w przypadku gdy przetwarzanie odbywa się na podstawie wyrażonej zgody </w:t>
      </w:r>
    </w:p>
    <w:p w14:paraId="770E1657" w14:textId="77777777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(art. 6 ust. 1 lit. a RODO) - prawo do usunięcia danych;</w:t>
      </w:r>
    </w:p>
    <w:p w14:paraId="727BFBAB" w14:textId="55E8682F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h)</w:t>
      </w:r>
      <w:r w:rsidR="00DB774C">
        <w:rPr>
          <w:sz w:val="24"/>
          <w:szCs w:val="24"/>
        </w:rPr>
        <w:t xml:space="preserve"> </w:t>
      </w:r>
      <w:r w:rsidRPr="00020616">
        <w:rPr>
          <w:sz w:val="24"/>
          <w:szCs w:val="24"/>
        </w:rPr>
        <w:t xml:space="preserve">prawo wniesienia skargi do Prezesa Urzędu Ochrony Danych Osobowych </w:t>
      </w:r>
    </w:p>
    <w:p w14:paraId="1972B6E6" w14:textId="342171D5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 xml:space="preserve">(ul. Stawki 2, 00-193 Warszawa), w sytuacji, gdy uzna Pani/Pan, że przetwarzanie danych osobowych narusza przepisy RODO. </w:t>
      </w:r>
    </w:p>
    <w:p w14:paraId="60DF5F0F" w14:textId="096ADD92" w:rsidR="00020616" w:rsidRPr="00020616" w:rsidRDefault="00020616" w:rsidP="00A056F9">
      <w:pPr>
        <w:ind w:left="357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7. 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W</w:t>
      </w:r>
      <w:r w:rsidR="00A056F9">
        <w:rPr>
          <w:sz w:val="24"/>
          <w:szCs w:val="24"/>
        </w:rPr>
        <w:t> </w:t>
      </w:r>
      <w:r w:rsidRPr="00020616">
        <w:rPr>
          <w:sz w:val="24"/>
          <w:szCs w:val="24"/>
        </w:rPr>
        <w:t>zakresie danych przetwarzanych na podstawie zgody podanie danych jest dobrowolne. Zgoda może być cofnięta  w dowolnym momencie. Wycofanie zgody nie wpływa na zgodność z</w:t>
      </w:r>
      <w:r w:rsidR="00A056F9">
        <w:rPr>
          <w:sz w:val="24"/>
          <w:szCs w:val="24"/>
        </w:rPr>
        <w:t> </w:t>
      </w:r>
      <w:r w:rsidRPr="00020616">
        <w:rPr>
          <w:sz w:val="24"/>
          <w:szCs w:val="24"/>
        </w:rPr>
        <w:t>prawem przetwarzania, którego dokonano na podstawie zgody przed jej wycofaniem.</w:t>
      </w:r>
    </w:p>
    <w:p w14:paraId="744EA38E" w14:textId="0218CE07" w:rsidR="00020616" w:rsidRPr="00020616" w:rsidRDefault="00020616" w:rsidP="00A056F9">
      <w:pPr>
        <w:ind w:left="357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8. Państwa dane osobowe będą przetwarzane w sposób zautomatyzowany, lecz nie będą podlegały zautomatyzowanemu podejmowaniu decyzji, w tym o profilowaniu</w:t>
      </w:r>
      <w:r w:rsidR="0043502A">
        <w:rPr>
          <w:sz w:val="24"/>
          <w:szCs w:val="24"/>
        </w:rPr>
        <w:t>.</w:t>
      </w:r>
    </w:p>
    <w:p w14:paraId="07E56804" w14:textId="77777777" w:rsidR="00020616" w:rsidRPr="00020616" w:rsidRDefault="00020616" w:rsidP="00A056F9">
      <w:pPr>
        <w:ind w:left="357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9. Państwa dane osobowych nie będą przekazywane poza Europejski Obszar Gospodarczy (obejmujący Unię Europejską, Norwegię, Liechtenstein i Islandię).</w:t>
      </w:r>
    </w:p>
    <w:p w14:paraId="00B17AB4" w14:textId="77777777" w:rsidR="00D45DDE" w:rsidRDefault="00D45DDE" w:rsidP="00A056F9">
      <w:pPr>
        <w:ind w:left="357" w:right="113"/>
        <w:jc w:val="both"/>
        <w:rPr>
          <w:sz w:val="24"/>
          <w:szCs w:val="24"/>
        </w:rPr>
      </w:pPr>
    </w:p>
    <w:p w14:paraId="06D40473" w14:textId="77777777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 </w:t>
      </w:r>
    </w:p>
    <w:p w14:paraId="0EBB5C96" w14:textId="77777777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 </w:t>
      </w:r>
    </w:p>
    <w:p w14:paraId="44DBB1CC" w14:textId="77777777" w:rsidR="00020616" w:rsidRPr="00020616" w:rsidRDefault="00020616" w:rsidP="00020616">
      <w:pPr>
        <w:ind w:left="543" w:right="113"/>
        <w:jc w:val="both"/>
        <w:rPr>
          <w:sz w:val="24"/>
          <w:szCs w:val="24"/>
        </w:rPr>
      </w:pPr>
      <w:r w:rsidRPr="00020616">
        <w:rPr>
          <w:sz w:val="24"/>
          <w:szCs w:val="24"/>
        </w:rPr>
        <w:t> </w:t>
      </w:r>
    </w:p>
    <w:p w14:paraId="13B3EBE3" w14:textId="77777777" w:rsidR="00D45DDE" w:rsidRPr="00D45DDE" w:rsidRDefault="00020616" w:rsidP="00020616">
      <w:pPr>
        <w:ind w:right="113"/>
        <w:jc w:val="both"/>
        <w:rPr>
          <w:b/>
          <w:bCs/>
          <w:sz w:val="24"/>
          <w:szCs w:val="24"/>
        </w:rPr>
      </w:pPr>
      <w:r w:rsidRPr="00D45DDE">
        <w:rPr>
          <w:b/>
          <w:spacing w:val="-2"/>
          <w:sz w:val="24"/>
          <w:szCs w:val="24"/>
        </w:rPr>
        <w:t>……………………………….</w:t>
      </w:r>
      <w:r w:rsidRPr="00D45DDE">
        <w:rPr>
          <w:b/>
          <w:sz w:val="24"/>
          <w:szCs w:val="24"/>
        </w:rPr>
        <w:t xml:space="preserve">                                                   </w:t>
      </w:r>
      <w:r w:rsidR="00D45DDE" w:rsidRPr="00D45DDE">
        <w:rPr>
          <w:b/>
          <w:spacing w:val="-2"/>
          <w:sz w:val="24"/>
          <w:szCs w:val="24"/>
        </w:rPr>
        <w:t>……………</w:t>
      </w:r>
      <w:r w:rsidR="00D45DDE" w:rsidRPr="00D45DDE">
        <w:rPr>
          <w:b/>
          <w:bCs/>
          <w:sz w:val="24"/>
          <w:szCs w:val="24"/>
        </w:rPr>
        <w:t>………………</w:t>
      </w:r>
    </w:p>
    <w:p w14:paraId="3A6C11D3" w14:textId="0F350946" w:rsidR="00020616" w:rsidRPr="00D45DDE" w:rsidRDefault="00D45DDE" w:rsidP="00020616">
      <w:pPr>
        <w:ind w:right="11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20616" w:rsidRPr="00020616">
        <w:rPr>
          <w:sz w:val="24"/>
          <w:szCs w:val="24"/>
        </w:rPr>
        <w:t>miejscowość</w:t>
      </w:r>
      <w:r w:rsidR="00020616" w:rsidRPr="00020616">
        <w:rPr>
          <w:spacing w:val="-7"/>
          <w:sz w:val="24"/>
          <w:szCs w:val="24"/>
        </w:rPr>
        <w:t xml:space="preserve"> </w:t>
      </w:r>
      <w:r w:rsidR="00020616" w:rsidRPr="00020616">
        <w:rPr>
          <w:sz w:val="24"/>
          <w:szCs w:val="24"/>
        </w:rPr>
        <w:t>i</w:t>
      </w:r>
      <w:r w:rsidR="00020616" w:rsidRPr="00020616">
        <w:rPr>
          <w:spacing w:val="-8"/>
          <w:sz w:val="24"/>
          <w:szCs w:val="24"/>
        </w:rPr>
        <w:t xml:space="preserve"> </w:t>
      </w:r>
      <w:r w:rsidR="00020616" w:rsidRPr="00020616">
        <w:rPr>
          <w:spacing w:val="-4"/>
          <w:sz w:val="24"/>
          <w:szCs w:val="24"/>
        </w:rPr>
        <w:t>data</w:t>
      </w:r>
      <w:r w:rsidR="00020616" w:rsidRPr="00020616">
        <w:rPr>
          <w:sz w:val="24"/>
          <w:szCs w:val="24"/>
        </w:rPr>
        <w:t xml:space="preserve">                                                                </w:t>
      </w:r>
      <w:r w:rsidR="00020616" w:rsidRPr="00020616">
        <w:rPr>
          <w:spacing w:val="-2"/>
          <w:sz w:val="24"/>
          <w:szCs w:val="24"/>
        </w:rPr>
        <w:t>czytelny podpis Wnioskodawcy</w:t>
      </w:r>
    </w:p>
    <w:p w14:paraId="5EF49DEC" w14:textId="77777777" w:rsidR="00020616" w:rsidRPr="00020616" w:rsidRDefault="00020616" w:rsidP="00020616">
      <w:pPr>
        <w:ind w:right="113"/>
        <w:jc w:val="both"/>
        <w:rPr>
          <w:spacing w:val="-2"/>
          <w:sz w:val="24"/>
          <w:szCs w:val="24"/>
        </w:rPr>
      </w:pPr>
    </w:p>
    <w:p w14:paraId="695B5181" w14:textId="77777777" w:rsidR="00020616" w:rsidRPr="00020616" w:rsidRDefault="00020616" w:rsidP="00020616">
      <w:pPr>
        <w:ind w:right="113"/>
        <w:jc w:val="both"/>
        <w:rPr>
          <w:spacing w:val="-2"/>
          <w:sz w:val="24"/>
          <w:szCs w:val="24"/>
        </w:rPr>
      </w:pPr>
    </w:p>
    <w:p w14:paraId="6F52BBD8" w14:textId="77777777" w:rsidR="00020616" w:rsidRPr="00020616" w:rsidRDefault="00020616" w:rsidP="00020616">
      <w:pPr>
        <w:ind w:right="113"/>
        <w:jc w:val="both"/>
        <w:rPr>
          <w:spacing w:val="-2"/>
          <w:sz w:val="24"/>
          <w:szCs w:val="24"/>
        </w:rPr>
      </w:pPr>
    </w:p>
    <w:p w14:paraId="53FD4295" w14:textId="77777777" w:rsidR="00020616" w:rsidRPr="00020616" w:rsidRDefault="00020616" w:rsidP="00020616">
      <w:pPr>
        <w:ind w:right="113"/>
        <w:jc w:val="both"/>
        <w:rPr>
          <w:spacing w:val="-2"/>
          <w:sz w:val="24"/>
          <w:szCs w:val="24"/>
        </w:rPr>
      </w:pPr>
    </w:p>
    <w:p w14:paraId="35F0245F" w14:textId="77777777" w:rsidR="00020616" w:rsidRPr="00020616" w:rsidRDefault="00020616" w:rsidP="00020616">
      <w:pPr>
        <w:rPr>
          <w:sz w:val="24"/>
          <w:szCs w:val="24"/>
        </w:rPr>
      </w:pPr>
    </w:p>
    <w:p w14:paraId="58B02CF9" w14:textId="77777777" w:rsidR="00020616" w:rsidRPr="00020616" w:rsidRDefault="00020616" w:rsidP="00020616">
      <w:pPr>
        <w:widowControl w:val="0"/>
        <w:suppressAutoHyphens/>
        <w:jc w:val="both"/>
        <w:rPr>
          <w:sz w:val="24"/>
          <w:szCs w:val="24"/>
        </w:rPr>
      </w:pPr>
    </w:p>
    <w:p w14:paraId="79BA2BD6" w14:textId="77777777" w:rsidR="00020616" w:rsidRPr="00020616" w:rsidRDefault="00020616" w:rsidP="00020616">
      <w:pPr>
        <w:rPr>
          <w:sz w:val="24"/>
          <w:szCs w:val="24"/>
        </w:rPr>
      </w:pPr>
    </w:p>
    <w:p w14:paraId="6241DC43" w14:textId="77777777" w:rsidR="00020616" w:rsidRPr="00020616" w:rsidRDefault="00020616" w:rsidP="00020616">
      <w:pPr>
        <w:rPr>
          <w:sz w:val="24"/>
          <w:szCs w:val="24"/>
        </w:rPr>
      </w:pPr>
    </w:p>
    <w:sectPr w:rsidR="00020616" w:rsidRPr="00020616" w:rsidSect="006A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63AB" w14:textId="77777777" w:rsidR="00972605" w:rsidRDefault="00972605" w:rsidP="00456E49">
      <w:r>
        <w:separator/>
      </w:r>
    </w:p>
  </w:endnote>
  <w:endnote w:type="continuationSeparator" w:id="0">
    <w:p w14:paraId="700CFD80" w14:textId="77777777" w:rsidR="00972605" w:rsidRDefault="00972605" w:rsidP="004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8D36" w14:textId="77777777" w:rsidR="00972605" w:rsidRDefault="00972605" w:rsidP="00456E49">
      <w:r>
        <w:separator/>
      </w:r>
    </w:p>
  </w:footnote>
  <w:footnote w:type="continuationSeparator" w:id="0">
    <w:p w14:paraId="684F6A75" w14:textId="77777777" w:rsidR="00972605" w:rsidRDefault="00972605" w:rsidP="0045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6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9829BD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893C06"/>
    <w:multiLevelType w:val="hybridMultilevel"/>
    <w:tmpl w:val="FFFFFFFF"/>
    <w:lvl w:ilvl="0" w:tplc="839EE1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BA265B"/>
    <w:multiLevelType w:val="hybridMultilevel"/>
    <w:tmpl w:val="0ACCAFC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1F09"/>
    <w:multiLevelType w:val="hybridMultilevel"/>
    <w:tmpl w:val="4B4875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1C49"/>
    <w:multiLevelType w:val="hybridMultilevel"/>
    <w:tmpl w:val="7592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944A"/>
    <w:multiLevelType w:val="hybridMultilevel"/>
    <w:tmpl w:val="FFFFFFFF"/>
    <w:lvl w:ilvl="0" w:tplc="1C30DEBE">
      <w:start w:val="1"/>
      <w:numFmt w:val="decimal"/>
      <w:lvlText w:val="%1)"/>
      <w:lvlJc w:val="left"/>
      <w:rPr>
        <w:rFonts w:cs="Times New Roman"/>
      </w:rPr>
    </w:lvl>
    <w:lvl w:ilvl="1" w:tplc="D7CEB596">
      <w:numFmt w:val="decimal"/>
      <w:lvlText w:val=""/>
      <w:lvlJc w:val="left"/>
      <w:rPr>
        <w:rFonts w:cs="Times New Roman"/>
      </w:rPr>
    </w:lvl>
    <w:lvl w:ilvl="2" w:tplc="BEF094D0">
      <w:numFmt w:val="decimal"/>
      <w:lvlText w:val=""/>
      <w:lvlJc w:val="left"/>
      <w:rPr>
        <w:rFonts w:cs="Times New Roman"/>
      </w:rPr>
    </w:lvl>
    <w:lvl w:ilvl="3" w:tplc="9DBE265E">
      <w:numFmt w:val="decimal"/>
      <w:lvlText w:val=""/>
      <w:lvlJc w:val="left"/>
      <w:rPr>
        <w:rFonts w:cs="Times New Roman"/>
      </w:rPr>
    </w:lvl>
    <w:lvl w:ilvl="4" w:tplc="5A4C7426">
      <w:numFmt w:val="decimal"/>
      <w:lvlText w:val=""/>
      <w:lvlJc w:val="left"/>
      <w:rPr>
        <w:rFonts w:cs="Times New Roman"/>
      </w:rPr>
    </w:lvl>
    <w:lvl w:ilvl="5" w:tplc="582034EA">
      <w:numFmt w:val="decimal"/>
      <w:lvlText w:val=""/>
      <w:lvlJc w:val="left"/>
      <w:rPr>
        <w:rFonts w:cs="Times New Roman"/>
      </w:rPr>
    </w:lvl>
    <w:lvl w:ilvl="6" w:tplc="3C12D85E">
      <w:numFmt w:val="decimal"/>
      <w:lvlText w:val=""/>
      <w:lvlJc w:val="left"/>
      <w:rPr>
        <w:rFonts w:cs="Times New Roman"/>
      </w:rPr>
    </w:lvl>
    <w:lvl w:ilvl="7" w:tplc="1E423894">
      <w:numFmt w:val="decimal"/>
      <w:lvlText w:val=""/>
      <w:lvlJc w:val="left"/>
      <w:rPr>
        <w:rFonts w:cs="Times New Roman"/>
      </w:rPr>
    </w:lvl>
    <w:lvl w:ilvl="8" w:tplc="DA8E1174">
      <w:numFmt w:val="decimal"/>
      <w:lvlText w:val=""/>
      <w:lvlJc w:val="left"/>
      <w:rPr>
        <w:rFonts w:cs="Times New Roman"/>
      </w:rPr>
    </w:lvl>
  </w:abstractNum>
  <w:abstractNum w:abstractNumId="9">
    <w:nsid w:val="3B20795B"/>
    <w:multiLevelType w:val="hybridMultilevel"/>
    <w:tmpl w:val="6C56AB5A"/>
    <w:lvl w:ilvl="0" w:tplc="1452E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166"/>
    <w:multiLevelType w:val="hybridMultilevel"/>
    <w:tmpl w:val="4B487528"/>
    <w:lvl w:ilvl="0" w:tplc="1A1894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74EC"/>
    <w:multiLevelType w:val="hybridMultilevel"/>
    <w:tmpl w:val="EBDC188C"/>
    <w:lvl w:ilvl="0" w:tplc="27A65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F213DB"/>
    <w:multiLevelType w:val="hybridMultilevel"/>
    <w:tmpl w:val="26F6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5B7"/>
    <w:multiLevelType w:val="hybridMultilevel"/>
    <w:tmpl w:val="116C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472FD"/>
    <w:multiLevelType w:val="hybridMultilevel"/>
    <w:tmpl w:val="FFFFFFFF"/>
    <w:lvl w:ilvl="0" w:tplc="C18A7C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0B"/>
    <w:rsid w:val="00011EB3"/>
    <w:rsid w:val="00017294"/>
    <w:rsid w:val="00017467"/>
    <w:rsid w:val="00020616"/>
    <w:rsid w:val="00025E52"/>
    <w:rsid w:val="00031AA2"/>
    <w:rsid w:val="00050FF9"/>
    <w:rsid w:val="00096610"/>
    <w:rsid w:val="00137086"/>
    <w:rsid w:val="00156379"/>
    <w:rsid w:val="001727FB"/>
    <w:rsid w:val="0018001F"/>
    <w:rsid w:val="00186D28"/>
    <w:rsid w:val="001A7572"/>
    <w:rsid w:val="001B3D3E"/>
    <w:rsid w:val="001D32FA"/>
    <w:rsid w:val="001E5F7C"/>
    <w:rsid w:val="001F3941"/>
    <w:rsid w:val="00233A15"/>
    <w:rsid w:val="002345D5"/>
    <w:rsid w:val="0025150E"/>
    <w:rsid w:val="002C6A94"/>
    <w:rsid w:val="002D5734"/>
    <w:rsid w:val="002E2009"/>
    <w:rsid w:val="00302D60"/>
    <w:rsid w:val="0030462D"/>
    <w:rsid w:val="003479F0"/>
    <w:rsid w:val="00370866"/>
    <w:rsid w:val="0037203E"/>
    <w:rsid w:val="003876F9"/>
    <w:rsid w:val="003A05F5"/>
    <w:rsid w:val="003A06A3"/>
    <w:rsid w:val="003C6E24"/>
    <w:rsid w:val="004024B1"/>
    <w:rsid w:val="00433CE8"/>
    <w:rsid w:val="0043502A"/>
    <w:rsid w:val="00456E49"/>
    <w:rsid w:val="00457022"/>
    <w:rsid w:val="004827FF"/>
    <w:rsid w:val="004B16F0"/>
    <w:rsid w:val="004B5B82"/>
    <w:rsid w:val="004C4CD7"/>
    <w:rsid w:val="00505A7B"/>
    <w:rsid w:val="005111D4"/>
    <w:rsid w:val="005308EC"/>
    <w:rsid w:val="00585EAE"/>
    <w:rsid w:val="00594452"/>
    <w:rsid w:val="005A0EAF"/>
    <w:rsid w:val="005A0F92"/>
    <w:rsid w:val="005A544D"/>
    <w:rsid w:val="006350EF"/>
    <w:rsid w:val="00662997"/>
    <w:rsid w:val="00665768"/>
    <w:rsid w:val="006A26B1"/>
    <w:rsid w:val="006B1E04"/>
    <w:rsid w:val="006D5A72"/>
    <w:rsid w:val="00746137"/>
    <w:rsid w:val="00747D44"/>
    <w:rsid w:val="00771D0E"/>
    <w:rsid w:val="007800C5"/>
    <w:rsid w:val="00821EBB"/>
    <w:rsid w:val="00822953"/>
    <w:rsid w:val="0084756A"/>
    <w:rsid w:val="008527C9"/>
    <w:rsid w:val="0086392D"/>
    <w:rsid w:val="00877215"/>
    <w:rsid w:val="008966C3"/>
    <w:rsid w:val="008A2885"/>
    <w:rsid w:val="009306C7"/>
    <w:rsid w:val="00932FC1"/>
    <w:rsid w:val="00934F4C"/>
    <w:rsid w:val="00937886"/>
    <w:rsid w:val="00950988"/>
    <w:rsid w:val="00953A48"/>
    <w:rsid w:val="00972605"/>
    <w:rsid w:val="00995B2C"/>
    <w:rsid w:val="009A0094"/>
    <w:rsid w:val="009D03B2"/>
    <w:rsid w:val="009D6747"/>
    <w:rsid w:val="00A056F9"/>
    <w:rsid w:val="00A8099E"/>
    <w:rsid w:val="00A954FB"/>
    <w:rsid w:val="00AA350B"/>
    <w:rsid w:val="00AA4126"/>
    <w:rsid w:val="00AD7D9E"/>
    <w:rsid w:val="00B0433B"/>
    <w:rsid w:val="00B065DD"/>
    <w:rsid w:val="00B079B5"/>
    <w:rsid w:val="00B5242D"/>
    <w:rsid w:val="00B6226D"/>
    <w:rsid w:val="00B84EBD"/>
    <w:rsid w:val="00BE1734"/>
    <w:rsid w:val="00BE2B33"/>
    <w:rsid w:val="00C04FB9"/>
    <w:rsid w:val="00C17C88"/>
    <w:rsid w:val="00C239A8"/>
    <w:rsid w:val="00C37887"/>
    <w:rsid w:val="00C822C8"/>
    <w:rsid w:val="00C85DDE"/>
    <w:rsid w:val="00D028E8"/>
    <w:rsid w:val="00D31890"/>
    <w:rsid w:val="00D45DDE"/>
    <w:rsid w:val="00D717AC"/>
    <w:rsid w:val="00D74457"/>
    <w:rsid w:val="00DB774C"/>
    <w:rsid w:val="00DD4198"/>
    <w:rsid w:val="00DE6AF5"/>
    <w:rsid w:val="00DF6C78"/>
    <w:rsid w:val="00DF775D"/>
    <w:rsid w:val="00E05454"/>
    <w:rsid w:val="00E2146D"/>
    <w:rsid w:val="00E327F0"/>
    <w:rsid w:val="00E564A2"/>
    <w:rsid w:val="00E83C90"/>
    <w:rsid w:val="00E959DD"/>
    <w:rsid w:val="00E966C1"/>
    <w:rsid w:val="00EA2BA0"/>
    <w:rsid w:val="00EC0871"/>
    <w:rsid w:val="00EC4DDC"/>
    <w:rsid w:val="00F01A25"/>
    <w:rsid w:val="00F03EAE"/>
    <w:rsid w:val="00F43232"/>
    <w:rsid w:val="00F673B9"/>
    <w:rsid w:val="00F77CB1"/>
    <w:rsid w:val="00FC589C"/>
    <w:rsid w:val="00FE0B0A"/>
    <w:rsid w:val="00FE37AE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7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56E4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E4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456E49"/>
  </w:style>
  <w:style w:type="character" w:customStyle="1" w:styleId="TekstprzypisudolnegoZnak">
    <w:name w:val="Tekst przypisu dolnego Znak"/>
    <w:basedOn w:val="Domylnaczcionkaakapitu"/>
    <w:link w:val="Tekstprzypisudolnego"/>
    <w:rsid w:val="00456E4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456E49"/>
    <w:rPr>
      <w:vertAlign w:val="superscript"/>
    </w:rPr>
  </w:style>
  <w:style w:type="character" w:styleId="Hipercze">
    <w:name w:val="Hyperlink"/>
    <w:unhideWhenUsed/>
    <w:rsid w:val="00031AA2"/>
    <w:rPr>
      <w:color w:val="000080"/>
      <w:u w:val="single"/>
    </w:rPr>
  </w:style>
  <w:style w:type="character" w:customStyle="1" w:styleId="Italic">
    <w:name w:val="Italic"/>
    <w:rsid w:val="00031AA2"/>
    <w:rPr>
      <w:i/>
      <w:iCs/>
    </w:rPr>
  </w:style>
  <w:style w:type="paragraph" w:styleId="Akapitzlist">
    <w:name w:val="List Paragraph"/>
    <w:basedOn w:val="Normalny"/>
    <w:uiPriority w:val="34"/>
    <w:qFormat/>
    <w:rsid w:val="005A0F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3A15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9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9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988"/>
    <w:rPr>
      <w:vertAlign w:val="superscript"/>
    </w:rPr>
  </w:style>
  <w:style w:type="character" w:customStyle="1" w:styleId="gmail-markedcontent">
    <w:name w:val="gmail-markedcontent"/>
    <w:basedOn w:val="Domylnaczcionkaakapitu"/>
    <w:rsid w:val="006350EF"/>
  </w:style>
  <w:style w:type="paragraph" w:styleId="Tekstdymka">
    <w:name w:val="Balloon Text"/>
    <w:basedOn w:val="Normalny"/>
    <w:link w:val="TekstdymkaZnak"/>
    <w:uiPriority w:val="99"/>
    <w:semiHidden/>
    <w:unhideWhenUsed/>
    <w:rsid w:val="00E96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C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7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56E49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E4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456E49"/>
  </w:style>
  <w:style w:type="character" w:customStyle="1" w:styleId="TekstprzypisudolnegoZnak">
    <w:name w:val="Tekst przypisu dolnego Znak"/>
    <w:basedOn w:val="Domylnaczcionkaakapitu"/>
    <w:link w:val="Tekstprzypisudolnego"/>
    <w:rsid w:val="00456E4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456E49"/>
    <w:rPr>
      <w:vertAlign w:val="superscript"/>
    </w:rPr>
  </w:style>
  <w:style w:type="character" w:styleId="Hipercze">
    <w:name w:val="Hyperlink"/>
    <w:unhideWhenUsed/>
    <w:rsid w:val="00031AA2"/>
    <w:rPr>
      <w:color w:val="000080"/>
      <w:u w:val="single"/>
    </w:rPr>
  </w:style>
  <w:style w:type="character" w:customStyle="1" w:styleId="Italic">
    <w:name w:val="Italic"/>
    <w:rsid w:val="00031AA2"/>
    <w:rPr>
      <w:i/>
      <w:iCs/>
    </w:rPr>
  </w:style>
  <w:style w:type="paragraph" w:styleId="Akapitzlist">
    <w:name w:val="List Paragraph"/>
    <w:basedOn w:val="Normalny"/>
    <w:uiPriority w:val="34"/>
    <w:qFormat/>
    <w:rsid w:val="005A0F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3A15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9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9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988"/>
    <w:rPr>
      <w:vertAlign w:val="superscript"/>
    </w:rPr>
  </w:style>
  <w:style w:type="character" w:customStyle="1" w:styleId="gmail-markedcontent">
    <w:name w:val="gmail-markedcontent"/>
    <w:basedOn w:val="Domylnaczcionkaakapitu"/>
    <w:rsid w:val="006350EF"/>
  </w:style>
  <w:style w:type="paragraph" w:styleId="Tekstdymka">
    <w:name w:val="Balloon Text"/>
    <w:basedOn w:val="Normalny"/>
    <w:link w:val="TekstdymkaZnak"/>
    <w:uiPriority w:val="99"/>
    <w:semiHidden/>
    <w:unhideWhenUsed/>
    <w:rsid w:val="00E96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C1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iasto.hrubi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kub.makosa@sim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95C6-B714-429D-B4FD-6139062C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2830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Kuroski</dc:creator>
  <cp:lastModifiedBy>Barbara Budzyńska</cp:lastModifiedBy>
  <cp:revision>23</cp:revision>
  <cp:lastPrinted>2023-11-23T07:41:00Z</cp:lastPrinted>
  <dcterms:created xsi:type="dcterms:W3CDTF">2023-10-11T09:23:00Z</dcterms:created>
  <dcterms:modified xsi:type="dcterms:W3CDTF">2023-11-23T07:41:00Z</dcterms:modified>
</cp:coreProperties>
</file>